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371"/>
      </w:tblGrid>
      <w:tr w:rsidR="00F05F0F" w:rsidRPr="00F05F0F" w:rsidTr="000347B3">
        <w:trPr>
          <w:trHeight w:val="1516"/>
        </w:trPr>
        <w:tc>
          <w:tcPr>
            <w:tcW w:w="2127" w:type="dxa"/>
            <w:hideMark/>
          </w:tcPr>
          <w:p w:rsidR="00F05F0F" w:rsidRPr="00F05F0F" w:rsidRDefault="00F05F0F" w:rsidP="000347B3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/>
                <w:sz w:val="20"/>
                <w:lang w:eastAsia="en-US"/>
              </w:rPr>
            </w:pPr>
            <w:bookmarkStart w:id="0" w:name="_GoBack"/>
            <w:bookmarkEnd w:id="0"/>
            <w:r w:rsidRPr="00F05F0F">
              <w:rPr>
                <w:rFonts w:ascii="Times New Roman" w:eastAsia="Calibri" w:hAnsi="Times New Roman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5" o:title=""/>
                </v:shape>
              </w:pict>
            </w:r>
          </w:p>
        </w:tc>
        <w:tc>
          <w:tcPr>
            <w:tcW w:w="7371" w:type="dxa"/>
          </w:tcPr>
          <w:p w:rsidR="00F05F0F" w:rsidRPr="00F05F0F" w:rsidRDefault="00F05F0F" w:rsidP="000347B3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/>
                <w:sz w:val="26"/>
                <w:lang w:eastAsia="en-US"/>
              </w:rPr>
            </w:pPr>
          </w:p>
          <w:p w:rsidR="00F05F0F" w:rsidRPr="00F05F0F" w:rsidRDefault="00F05F0F" w:rsidP="000347B3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F05F0F">
              <w:rPr>
                <w:rFonts w:ascii="Times New Roman" w:eastAsia="Calibri" w:hAnsi="Times New Roman"/>
                <w:b/>
                <w:sz w:val="24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F05F0F" w:rsidRPr="00F05F0F" w:rsidRDefault="00F05F0F" w:rsidP="000347B3">
            <w:pPr>
              <w:widowControl w:val="0"/>
              <w:autoSpaceDE w:val="0"/>
              <w:autoSpaceDN w:val="0"/>
              <w:spacing w:after="0"/>
              <w:ind w:left="524" w:right="198" w:hanging="12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F05F0F">
              <w:rPr>
                <w:rFonts w:ascii="Times New Roman" w:eastAsia="Calibri" w:hAnsi="Times New Roman"/>
                <w:b/>
                <w:sz w:val="24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F05F0F" w:rsidRPr="00F05F0F" w:rsidRDefault="00F05F0F" w:rsidP="000347B3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F05F0F">
              <w:rPr>
                <w:rFonts w:ascii="Times New Roman" w:eastAsia="Calibri" w:hAnsi="Times New Roman"/>
                <w:b/>
                <w:sz w:val="24"/>
                <w:lang w:eastAsia="en-US"/>
              </w:rPr>
              <w:t>Е.В. Золотухина»</w:t>
            </w:r>
          </w:p>
        </w:tc>
      </w:tr>
    </w:tbl>
    <w:p w:rsidR="00F05F0F" w:rsidRPr="00F05F0F" w:rsidRDefault="00F05F0F" w:rsidP="00F05F0F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/>
          <w:sz w:val="24"/>
          <w:szCs w:val="24"/>
        </w:rPr>
      </w:pPr>
      <w:r w:rsidRPr="00F05F0F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F05F0F" w:rsidRPr="00F05F0F" w:rsidRDefault="00F05F0F" w:rsidP="00F05F0F">
      <w:pPr>
        <w:widowControl w:val="0"/>
        <w:suppressAutoHyphens/>
        <w:autoSpaceDE w:val="0"/>
        <w:ind w:right="-283"/>
        <w:jc w:val="center"/>
        <w:rPr>
          <w:rFonts w:ascii="Times New Roman" w:hAnsi="Times New Roman"/>
          <w:sz w:val="24"/>
          <w:szCs w:val="24"/>
        </w:rPr>
      </w:pPr>
    </w:p>
    <w:p w:rsidR="00F05F0F" w:rsidRPr="00F05F0F" w:rsidRDefault="00F05F0F" w:rsidP="00F05F0F">
      <w:pPr>
        <w:widowControl w:val="0"/>
        <w:suppressAutoHyphens/>
        <w:autoSpaceDE w:val="0"/>
        <w:ind w:right="-283"/>
        <w:jc w:val="center"/>
        <w:rPr>
          <w:rFonts w:ascii="Times New Roman" w:hAnsi="Times New Roman"/>
          <w:sz w:val="24"/>
          <w:szCs w:val="24"/>
        </w:rPr>
      </w:pPr>
      <w:r w:rsidRPr="00F05F0F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F05F0F">
        <w:rPr>
          <w:rFonts w:ascii="Times New Roman" w:hAnsi="Times New Roman"/>
          <w:sz w:val="24"/>
          <w:szCs w:val="24"/>
        </w:rPr>
        <w:tab/>
      </w:r>
      <w:r w:rsidRPr="00F05F0F">
        <w:rPr>
          <w:rFonts w:ascii="Times New Roman" w:hAnsi="Times New Roman"/>
          <w:sz w:val="24"/>
          <w:szCs w:val="24"/>
        </w:rPr>
        <w:tab/>
      </w:r>
      <w:r w:rsidRPr="00F05F0F">
        <w:rPr>
          <w:rFonts w:ascii="Times New Roman" w:hAnsi="Times New Roman"/>
          <w:sz w:val="24"/>
          <w:szCs w:val="24"/>
        </w:rPr>
        <w:tab/>
      </w:r>
      <w:r w:rsidRPr="00F05F0F">
        <w:rPr>
          <w:rFonts w:ascii="Times New Roman" w:hAnsi="Times New Roman"/>
          <w:sz w:val="24"/>
          <w:szCs w:val="24"/>
        </w:rPr>
        <w:tab/>
      </w:r>
      <w:r w:rsidRPr="00F05F0F">
        <w:rPr>
          <w:rFonts w:ascii="Times New Roman" w:hAnsi="Times New Roman"/>
          <w:sz w:val="24"/>
          <w:szCs w:val="24"/>
        </w:rPr>
        <w:tab/>
      </w:r>
      <w:r w:rsidRPr="00F05F0F">
        <w:rPr>
          <w:rFonts w:ascii="Times New Roman" w:hAnsi="Times New Roman"/>
          <w:sz w:val="24"/>
          <w:szCs w:val="24"/>
        </w:rPr>
        <w:tab/>
      </w:r>
    </w:p>
    <w:p w:rsidR="00F05F0F" w:rsidRPr="00F05F0F" w:rsidRDefault="00F05F0F" w:rsidP="00F05F0F">
      <w:pPr>
        <w:widowControl w:val="0"/>
        <w:suppressAutoHyphens/>
        <w:autoSpaceDE w:val="0"/>
        <w:ind w:right="-283"/>
        <w:rPr>
          <w:rFonts w:ascii="Times New Roman" w:hAnsi="Times New Roman"/>
          <w:i/>
          <w:sz w:val="24"/>
          <w:szCs w:val="24"/>
          <w:vertAlign w:val="superscript"/>
        </w:rPr>
      </w:pPr>
    </w:p>
    <w:p w:rsidR="00F05F0F" w:rsidRPr="00F05F0F" w:rsidRDefault="00F05F0F" w:rsidP="00F05F0F">
      <w:pPr>
        <w:spacing w:before="11" w:after="120" w:line="240" w:lineRule="auto"/>
        <w:rPr>
          <w:rFonts w:ascii="Times New Roman" w:hAnsi="Times New Roman"/>
          <w:sz w:val="24"/>
          <w:szCs w:val="24"/>
        </w:rPr>
      </w:pPr>
    </w:p>
    <w:p w:rsidR="00F05F0F" w:rsidRPr="00F05F0F" w:rsidRDefault="00F05F0F" w:rsidP="00F05F0F">
      <w:pPr>
        <w:widowControl w:val="0"/>
        <w:autoSpaceDE w:val="0"/>
        <w:autoSpaceDN w:val="0"/>
        <w:spacing w:before="89" w:after="0" w:line="310" w:lineRule="exact"/>
        <w:ind w:left="6438" w:right="-568" w:firstLine="225"/>
        <w:rPr>
          <w:rFonts w:ascii="Times New Roman" w:hAnsi="Times New Roman"/>
          <w:sz w:val="24"/>
          <w:szCs w:val="24"/>
          <w:lang w:eastAsia="en-US"/>
        </w:rPr>
      </w:pPr>
      <w:r w:rsidRPr="00F05F0F">
        <w:rPr>
          <w:rFonts w:ascii="Times New Roman" w:hAnsi="Times New Roman"/>
          <w:sz w:val="24"/>
          <w:szCs w:val="24"/>
          <w:lang w:eastAsia="en-US"/>
        </w:rPr>
        <w:t>УТВЕРЖДАЮ</w:t>
      </w:r>
    </w:p>
    <w:p w:rsidR="00F05F0F" w:rsidRPr="00F05F0F" w:rsidRDefault="00F05F0F" w:rsidP="00F05F0F">
      <w:pPr>
        <w:widowControl w:val="0"/>
        <w:autoSpaceDE w:val="0"/>
        <w:autoSpaceDN w:val="0"/>
        <w:spacing w:after="0" w:line="240" w:lineRule="auto"/>
        <w:ind w:left="6096" w:right="-284" w:firstLine="567"/>
        <w:rPr>
          <w:rFonts w:ascii="Times New Roman" w:hAnsi="Times New Roman"/>
          <w:sz w:val="24"/>
          <w:szCs w:val="24"/>
          <w:lang w:eastAsia="en-US"/>
        </w:rPr>
      </w:pPr>
      <w:r w:rsidRPr="00F05F0F">
        <w:rPr>
          <w:rFonts w:ascii="Times New Roman" w:hAnsi="Times New Roman"/>
          <w:sz w:val="24"/>
          <w:szCs w:val="24"/>
          <w:lang w:eastAsia="en-US"/>
        </w:rPr>
        <w:t xml:space="preserve">Приказ директора колледжа </w:t>
      </w:r>
    </w:p>
    <w:p w:rsidR="00F05F0F" w:rsidRPr="00F05F0F" w:rsidRDefault="00F05F0F" w:rsidP="00F05F0F">
      <w:pPr>
        <w:widowControl w:val="0"/>
        <w:autoSpaceDE w:val="0"/>
        <w:autoSpaceDN w:val="0"/>
        <w:spacing w:after="0" w:line="240" w:lineRule="auto"/>
        <w:ind w:left="6438" w:right="-284" w:firstLine="225"/>
        <w:rPr>
          <w:rFonts w:ascii="Times New Roman" w:hAnsi="Times New Roman"/>
          <w:sz w:val="24"/>
          <w:szCs w:val="24"/>
          <w:lang w:eastAsia="en-US"/>
        </w:rPr>
      </w:pPr>
      <w:r w:rsidRPr="00F05F0F">
        <w:rPr>
          <w:rFonts w:ascii="Times New Roman" w:hAnsi="Times New Roman"/>
          <w:sz w:val="24"/>
          <w:szCs w:val="24"/>
          <w:lang w:eastAsia="en-US"/>
        </w:rPr>
        <w:t>от 25.05.2021 г. № 119/1</w:t>
      </w:r>
    </w:p>
    <w:p w:rsidR="00F05F0F" w:rsidRPr="00F05F0F" w:rsidRDefault="00F05F0F" w:rsidP="00F05F0F">
      <w:pPr>
        <w:widowControl w:val="0"/>
        <w:suppressAutoHyphens/>
        <w:autoSpaceDE w:val="0"/>
        <w:ind w:right="-283"/>
        <w:rPr>
          <w:rFonts w:ascii="Times New Roman" w:hAnsi="Times New Roman"/>
          <w:i/>
          <w:sz w:val="24"/>
          <w:szCs w:val="24"/>
          <w:vertAlign w:val="superscript"/>
        </w:rPr>
      </w:pPr>
    </w:p>
    <w:p w:rsidR="00F05F0F" w:rsidRPr="00F05F0F" w:rsidRDefault="00F05F0F" w:rsidP="00F05F0F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  <w:r w:rsidRPr="00F05F0F">
        <w:rPr>
          <w:rFonts w:ascii="Times New Roman" w:hAnsi="Times New Roman"/>
          <w:sz w:val="24"/>
          <w:szCs w:val="24"/>
        </w:rPr>
        <w:t xml:space="preserve"> </w:t>
      </w:r>
    </w:p>
    <w:p w:rsidR="00F05F0F" w:rsidRPr="00F05F0F" w:rsidRDefault="00F05F0F" w:rsidP="00F05F0F">
      <w:pPr>
        <w:spacing w:after="225" w:line="259" w:lineRule="auto"/>
        <w:ind w:right="-141"/>
        <w:rPr>
          <w:rFonts w:ascii="Times New Roman" w:hAnsi="Times New Roman"/>
          <w:sz w:val="24"/>
          <w:szCs w:val="24"/>
        </w:rPr>
      </w:pPr>
    </w:p>
    <w:p w:rsidR="00F05F0F" w:rsidRPr="00F05F0F" w:rsidRDefault="00F05F0F" w:rsidP="00F05F0F">
      <w:pPr>
        <w:spacing w:after="225" w:line="259" w:lineRule="auto"/>
        <w:ind w:right="-283"/>
        <w:rPr>
          <w:rFonts w:ascii="Times New Roman" w:hAnsi="Times New Roman"/>
          <w:sz w:val="24"/>
          <w:szCs w:val="24"/>
        </w:rPr>
      </w:pPr>
      <w:r w:rsidRPr="00F05F0F">
        <w:rPr>
          <w:rFonts w:ascii="Times New Roman" w:hAnsi="Times New Roman"/>
          <w:sz w:val="24"/>
          <w:szCs w:val="24"/>
        </w:rPr>
        <w:t xml:space="preserve"> </w:t>
      </w:r>
    </w:p>
    <w:p w:rsidR="00F05F0F" w:rsidRPr="00F05F0F" w:rsidRDefault="00F05F0F" w:rsidP="00F05F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5F0F">
        <w:rPr>
          <w:rFonts w:ascii="Times New Roman" w:hAnsi="Times New Roman"/>
          <w:b/>
          <w:sz w:val="24"/>
          <w:szCs w:val="24"/>
        </w:rPr>
        <w:t xml:space="preserve"> </w:t>
      </w:r>
    </w:p>
    <w:p w:rsidR="00F05F0F" w:rsidRPr="00F05F0F" w:rsidRDefault="00F05F0F" w:rsidP="00EB282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right="-28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05F0F">
        <w:rPr>
          <w:rFonts w:ascii="Times New Roman" w:hAnsi="Times New Roman"/>
          <w:b/>
          <w:caps/>
          <w:sz w:val="24"/>
          <w:szCs w:val="24"/>
        </w:rPr>
        <w:t xml:space="preserve">РАБОЧАЯ ПРОГРАММа УЧЕБНОЙ ДИСЦИПЛИНЫ </w:t>
      </w:r>
    </w:p>
    <w:p w:rsidR="002E4A2D" w:rsidRPr="00A96298" w:rsidRDefault="002E4A2D" w:rsidP="002E4A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ОП.03 </w:t>
      </w:r>
      <w:r w:rsidRPr="00A96298">
        <w:rPr>
          <w:rFonts w:ascii="Times New Roman" w:hAnsi="Times New Roman"/>
          <w:b/>
          <w:sz w:val="24"/>
          <w:szCs w:val="24"/>
        </w:rPr>
        <w:t>Основы технической механики и слесарных работ</w:t>
      </w:r>
    </w:p>
    <w:p w:rsidR="00F05F0F" w:rsidRPr="00F05F0F" w:rsidRDefault="00F05F0F" w:rsidP="00EB2821">
      <w:pPr>
        <w:spacing w:after="0" w:line="360" w:lineRule="auto"/>
        <w:ind w:right="-284"/>
        <w:jc w:val="center"/>
        <w:rPr>
          <w:rFonts w:ascii="Times New Roman" w:hAnsi="Times New Roman"/>
          <w:bCs/>
          <w:sz w:val="24"/>
          <w:szCs w:val="24"/>
        </w:rPr>
      </w:pPr>
      <w:r w:rsidRPr="00F05F0F">
        <w:rPr>
          <w:rFonts w:ascii="Times New Roman" w:hAnsi="Times New Roman"/>
          <w:bCs/>
          <w:sz w:val="24"/>
          <w:szCs w:val="24"/>
        </w:rPr>
        <w:t xml:space="preserve">программа подготовки квалифицированных рабочих, служащих </w:t>
      </w:r>
    </w:p>
    <w:p w:rsidR="00F05F0F" w:rsidRPr="00F05F0F" w:rsidRDefault="00F05F0F" w:rsidP="00EB2821">
      <w:pPr>
        <w:spacing w:after="0" w:line="360" w:lineRule="auto"/>
        <w:ind w:right="-284"/>
        <w:jc w:val="center"/>
        <w:rPr>
          <w:rFonts w:ascii="Times New Roman" w:hAnsi="Times New Roman"/>
          <w:bCs/>
          <w:sz w:val="24"/>
          <w:szCs w:val="24"/>
        </w:rPr>
      </w:pPr>
      <w:r w:rsidRPr="00F05F0F">
        <w:rPr>
          <w:rFonts w:ascii="Times New Roman" w:hAnsi="Times New Roman"/>
          <w:bCs/>
          <w:sz w:val="24"/>
          <w:szCs w:val="24"/>
        </w:rPr>
        <w:t>среднего профессионального образования</w:t>
      </w:r>
    </w:p>
    <w:p w:rsidR="00F05F0F" w:rsidRPr="00F05F0F" w:rsidRDefault="00F05F0F" w:rsidP="00EB2821">
      <w:pPr>
        <w:spacing w:after="0" w:line="360" w:lineRule="auto"/>
        <w:ind w:right="-284"/>
        <w:jc w:val="center"/>
        <w:rPr>
          <w:rFonts w:ascii="Times New Roman" w:hAnsi="Times New Roman"/>
          <w:bCs/>
          <w:sz w:val="24"/>
          <w:szCs w:val="24"/>
        </w:rPr>
      </w:pPr>
      <w:r w:rsidRPr="00F05F0F">
        <w:rPr>
          <w:rFonts w:ascii="Times New Roman" w:hAnsi="Times New Roman"/>
          <w:bCs/>
          <w:sz w:val="24"/>
          <w:szCs w:val="24"/>
        </w:rPr>
        <w:t xml:space="preserve">по профессии </w:t>
      </w:r>
    </w:p>
    <w:p w:rsidR="00EB2821" w:rsidRDefault="00F05F0F" w:rsidP="00EB2821">
      <w:pPr>
        <w:spacing w:after="0" w:line="360" w:lineRule="auto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F05F0F">
        <w:rPr>
          <w:rFonts w:ascii="Times New Roman" w:hAnsi="Times New Roman"/>
          <w:b/>
          <w:bCs/>
          <w:sz w:val="24"/>
          <w:szCs w:val="24"/>
        </w:rPr>
        <w:t xml:space="preserve">13.01.10 Электромонтер по ремонту и обслуживанию электрооборудования </w:t>
      </w:r>
    </w:p>
    <w:p w:rsidR="00F05F0F" w:rsidRPr="00F05F0F" w:rsidRDefault="00F05F0F" w:rsidP="00EB2821">
      <w:pPr>
        <w:spacing w:after="0" w:line="360" w:lineRule="auto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F05F0F">
        <w:rPr>
          <w:rFonts w:ascii="Times New Roman" w:hAnsi="Times New Roman"/>
          <w:b/>
          <w:bCs/>
          <w:sz w:val="24"/>
          <w:szCs w:val="24"/>
        </w:rPr>
        <w:t>(по отраслям)</w:t>
      </w:r>
    </w:p>
    <w:p w:rsidR="00F05F0F" w:rsidRPr="00F05F0F" w:rsidRDefault="00F05F0F" w:rsidP="00F05F0F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F05F0F" w:rsidRPr="00F05F0F" w:rsidRDefault="00F05F0F" w:rsidP="00F05F0F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F05F0F" w:rsidRPr="00F05F0F" w:rsidRDefault="00F05F0F" w:rsidP="00F05F0F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F05F0F" w:rsidRPr="00F05F0F" w:rsidRDefault="00F05F0F" w:rsidP="00F05F0F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F05F0F" w:rsidRPr="00F05F0F" w:rsidRDefault="00F05F0F" w:rsidP="00F05F0F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F05F0F" w:rsidRPr="00F05F0F" w:rsidRDefault="00F05F0F" w:rsidP="00F05F0F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F05F0F" w:rsidRPr="00F05F0F" w:rsidRDefault="00F05F0F" w:rsidP="00F05F0F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F05F0F" w:rsidRPr="00EB2821" w:rsidRDefault="00F05F0F" w:rsidP="00F05F0F">
      <w:pPr>
        <w:spacing w:after="188" w:line="259" w:lineRule="auto"/>
        <w:ind w:right="-283"/>
        <w:jc w:val="center"/>
        <w:rPr>
          <w:rFonts w:ascii="Times New Roman" w:hAnsi="Times New Roman"/>
          <w:b/>
          <w:sz w:val="24"/>
          <w:szCs w:val="24"/>
        </w:rPr>
      </w:pPr>
      <w:r w:rsidRPr="00EB2821">
        <w:rPr>
          <w:rFonts w:ascii="Times New Roman" w:hAnsi="Times New Roman"/>
          <w:b/>
          <w:sz w:val="24"/>
          <w:szCs w:val="24"/>
        </w:rPr>
        <w:t xml:space="preserve">2021 г. </w:t>
      </w:r>
    </w:p>
    <w:p w:rsidR="00EA7CAF" w:rsidRPr="00EA7CAF" w:rsidRDefault="00EA7CAF" w:rsidP="00EA7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62007" w:rsidRPr="00EB2821" w:rsidRDefault="00362007" w:rsidP="003620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EB2821">
        <w:rPr>
          <w:b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62007" w:rsidRPr="00EB2821" w:rsidTr="008543B6">
        <w:trPr>
          <w:trHeight w:val="80"/>
        </w:trPr>
        <w:tc>
          <w:tcPr>
            <w:tcW w:w="7668" w:type="dxa"/>
            <w:shd w:val="clear" w:color="auto" w:fill="auto"/>
          </w:tcPr>
          <w:p w:rsidR="00362007" w:rsidRPr="00EB2821" w:rsidRDefault="00362007" w:rsidP="00362007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62007" w:rsidRPr="00EB2821" w:rsidRDefault="00362007" w:rsidP="00362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821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362007" w:rsidRPr="00EB2821" w:rsidRDefault="00362007" w:rsidP="00362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007" w:rsidRPr="00EB2821" w:rsidTr="008543B6">
        <w:tc>
          <w:tcPr>
            <w:tcW w:w="7668" w:type="dxa"/>
            <w:shd w:val="clear" w:color="auto" w:fill="auto"/>
          </w:tcPr>
          <w:p w:rsidR="00362007" w:rsidRPr="00EB2821" w:rsidRDefault="00362007" w:rsidP="00362007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0"/>
              </w:tabs>
              <w:ind w:left="0" w:firstLine="0"/>
              <w:jc w:val="both"/>
              <w:rPr>
                <w:b/>
                <w:caps/>
              </w:rPr>
            </w:pPr>
            <w:r w:rsidRPr="00EB2821">
              <w:rPr>
                <w:b/>
                <w:caps/>
              </w:rPr>
              <w:t>ПАСПОРТ Рабочей ПРОГРАММЫ УЧЕБНОЙ ДИСЦИПЛИНЫ</w:t>
            </w:r>
          </w:p>
          <w:p w:rsidR="00362007" w:rsidRPr="00EB2821" w:rsidRDefault="00362007" w:rsidP="003620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362007" w:rsidRPr="00EB2821" w:rsidRDefault="008F54FE" w:rsidP="00362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62007" w:rsidRPr="00EB2821" w:rsidTr="008543B6">
        <w:tc>
          <w:tcPr>
            <w:tcW w:w="7668" w:type="dxa"/>
            <w:shd w:val="clear" w:color="auto" w:fill="auto"/>
          </w:tcPr>
          <w:p w:rsidR="00362007" w:rsidRPr="00EB2821" w:rsidRDefault="00362007" w:rsidP="00362007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0"/>
              </w:tabs>
              <w:ind w:left="0" w:firstLine="0"/>
              <w:jc w:val="both"/>
              <w:rPr>
                <w:b/>
                <w:caps/>
              </w:rPr>
            </w:pPr>
            <w:r w:rsidRPr="00EB2821">
              <w:rPr>
                <w:b/>
                <w:caps/>
              </w:rPr>
              <w:t>СТРУКТУРА и содержание УЧЕБНОЙ ДИСЦИПЛИНЫ</w:t>
            </w:r>
          </w:p>
          <w:p w:rsidR="00362007" w:rsidRPr="00EB2821" w:rsidRDefault="00362007" w:rsidP="00362007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62007" w:rsidRPr="00EB2821" w:rsidRDefault="008F54FE" w:rsidP="00362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62007" w:rsidRPr="00EB2821" w:rsidTr="008543B6">
        <w:trPr>
          <w:trHeight w:val="670"/>
        </w:trPr>
        <w:tc>
          <w:tcPr>
            <w:tcW w:w="7668" w:type="dxa"/>
            <w:shd w:val="clear" w:color="auto" w:fill="auto"/>
          </w:tcPr>
          <w:p w:rsidR="00362007" w:rsidRPr="00EB2821" w:rsidRDefault="00362007" w:rsidP="00362007">
            <w:pPr>
              <w:pStyle w:val="1"/>
              <w:numPr>
                <w:ilvl w:val="0"/>
                <w:numId w:val="1"/>
              </w:numPr>
              <w:tabs>
                <w:tab w:val="clear" w:pos="644"/>
              </w:tabs>
              <w:ind w:left="0" w:firstLine="0"/>
              <w:jc w:val="both"/>
              <w:rPr>
                <w:b/>
                <w:caps/>
              </w:rPr>
            </w:pPr>
            <w:r w:rsidRPr="00EB2821">
              <w:rPr>
                <w:b/>
                <w:caps/>
              </w:rPr>
              <w:t>условия реализации учебной дисциплины</w:t>
            </w:r>
          </w:p>
          <w:p w:rsidR="00362007" w:rsidRPr="00EB2821" w:rsidRDefault="00362007" w:rsidP="00362007">
            <w:pPr>
              <w:pStyle w:val="1"/>
              <w:tabs>
                <w:tab w:val="num" w:pos="0"/>
              </w:tabs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62007" w:rsidRPr="00EB2821" w:rsidRDefault="000347B3" w:rsidP="00362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62007" w:rsidRPr="00EB2821" w:rsidTr="008543B6">
        <w:tc>
          <w:tcPr>
            <w:tcW w:w="7668" w:type="dxa"/>
            <w:shd w:val="clear" w:color="auto" w:fill="auto"/>
          </w:tcPr>
          <w:p w:rsidR="00362007" w:rsidRPr="00EB2821" w:rsidRDefault="00362007" w:rsidP="00362007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0"/>
              </w:tabs>
              <w:ind w:left="0" w:firstLine="0"/>
              <w:jc w:val="both"/>
              <w:rPr>
                <w:b/>
                <w:caps/>
              </w:rPr>
            </w:pPr>
            <w:r w:rsidRPr="00EB2821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62007" w:rsidRPr="00EB2821" w:rsidRDefault="00362007" w:rsidP="00362007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62007" w:rsidRPr="00EB2821" w:rsidRDefault="00362007" w:rsidP="00034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8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347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362007" w:rsidRPr="00A20A8B" w:rsidRDefault="00362007" w:rsidP="00362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62007" w:rsidRPr="00A20A8B" w:rsidRDefault="00362007" w:rsidP="00362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62007" w:rsidRDefault="00362007"/>
    <w:p w:rsidR="00362007" w:rsidRDefault="00362007"/>
    <w:p w:rsidR="00362007" w:rsidRDefault="00362007"/>
    <w:p w:rsidR="00362007" w:rsidRDefault="00362007"/>
    <w:p w:rsidR="00362007" w:rsidRDefault="00362007"/>
    <w:p w:rsidR="00362007" w:rsidRDefault="00362007"/>
    <w:p w:rsidR="00362007" w:rsidRDefault="00362007"/>
    <w:p w:rsidR="00362007" w:rsidRDefault="00362007"/>
    <w:p w:rsidR="00565B21" w:rsidRDefault="00565B21"/>
    <w:p w:rsidR="00565B21" w:rsidRDefault="00565B21"/>
    <w:p w:rsidR="00565B21" w:rsidRDefault="00565B21"/>
    <w:p w:rsidR="00565B21" w:rsidRDefault="00565B21"/>
    <w:p w:rsidR="00565B21" w:rsidRDefault="00565B21"/>
    <w:p w:rsidR="00565B21" w:rsidRDefault="00565B21"/>
    <w:p w:rsidR="00565B21" w:rsidRDefault="00565B21"/>
    <w:p w:rsidR="00565B21" w:rsidRDefault="00565B21"/>
    <w:p w:rsidR="008721DB" w:rsidRDefault="008721DB"/>
    <w:p w:rsidR="00565B21" w:rsidRDefault="00565B21" w:rsidP="003A51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561E6">
        <w:rPr>
          <w:rFonts w:ascii="Times New Roman" w:hAnsi="Times New Roman"/>
          <w:b/>
          <w:caps/>
          <w:sz w:val="24"/>
          <w:szCs w:val="24"/>
        </w:rPr>
        <w:lastRenderedPageBreak/>
        <w:t>1. паспорт РаБочей ПРОГРАММЫ УЧЕБНОЙ ДИСЦИПЛИНЫ</w:t>
      </w:r>
    </w:p>
    <w:p w:rsidR="00A96298" w:rsidRPr="00A96298" w:rsidRDefault="007725FF" w:rsidP="00A962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ОП.03 </w:t>
      </w:r>
      <w:r w:rsidR="00A96298" w:rsidRPr="00A96298">
        <w:rPr>
          <w:rFonts w:ascii="Times New Roman" w:hAnsi="Times New Roman"/>
          <w:b/>
          <w:sz w:val="24"/>
          <w:szCs w:val="24"/>
        </w:rPr>
        <w:t>Основы технической механики и слесарных работ</w:t>
      </w:r>
    </w:p>
    <w:p w:rsidR="00565B21" w:rsidRDefault="00565B21" w:rsidP="003A5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61E6">
        <w:rPr>
          <w:rFonts w:ascii="Times New Roman" w:hAnsi="Times New Roman"/>
          <w:b/>
          <w:sz w:val="24"/>
          <w:szCs w:val="24"/>
        </w:rPr>
        <w:t>1.1.</w:t>
      </w:r>
      <w:r w:rsidRPr="009561E6">
        <w:rPr>
          <w:rFonts w:ascii="Times New Roman" w:hAnsi="Times New Roman"/>
          <w:b/>
          <w:sz w:val="24"/>
          <w:szCs w:val="24"/>
        </w:rPr>
        <w:tab/>
        <w:t>Область применения рабочей программы</w:t>
      </w:r>
    </w:p>
    <w:p w:rsidR="00565B21" w:rsidRPr="009561E6" w:rsidRDefault="00565B21" w:rsidP="003A51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61E6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</w:t>
      </w:r>
      <w:r w:rsidR="00D23724">
        <w:rPr>
          <w:rFonts w:ascii="Times New Roman" w:hAnsi="Times New Roman"/>
          <w:sz w:val="24"/>
          <w:szCs w:val="24"/>
        </w:rPr>
        <w:t xml:space="preserve"> ППКРС</w:t>
      </w:r>
      <w:r w:rsidRPr="009561E6">
        <w:rPr>
          <w:rFonts w:ascii="Times New Roman" w:hAnsi="Times New Roman"/>
          <w:sz w:val="24"/>
          <w:szCs w:val="24"/>
        </w:rPr>
        <w:t xml:space="preserve"> программы подготовки квалифицированных рабочих и служащих</w:t>
      </w:r>
      <w:r w:rsidR="008721DB">
        <w:rPr>
          <w:rFonts w:ascii="Times New Roman" w:hAnsi="Times New Roman"/>
          <w:sz w:val="24"/>
          <w:szCs w:val="24"/>
        </w:rPr>
        <w:t xml:space="preserve"> </w:t>
      </w:r>
      <w:r w:rsidR="008721DB" w:rsidRPr="008721DB">
        <w:rPr>
          <w:rFonts w:ascii="Times New Roman" w:hAnsi="Times New Roman"/>
          <w:sz w:val="24"/>
          <w:szCs w:val="24"/>
        </w:rPr>
        <w:t>(далее - ППКРС)</w:t>
      </w:r>
      <w:r w:rsidR="008721DB" w:rsidRPr="00D8203B">
        <w:t xml:space="preserve"> </w:t>
      </w:r>
      <w:r w:rsidR="008721DB" w:rsidRPr="00D80B10">
        <w:t xml:space="preserve"> </w:t>
      </w:r>
      <w:r w:rsidRPr="009561E6">
        <w:rPr>
          <w:rFonts w:ascii="Times New Roman" w:hAnsi="Times New Roman"/>
          <w:sz w:val="24"/>
          <w:szCs w:val="24"/>
        </w:rPr>
        <w:t xml:space="preserve"> разработана в соответствии с ФГОС по профессии</w:t>
      </w:r>
      <w:r w:rsidR="00D23724">
        <w:rPr>
          <w:rFonts w:ascii="Times New Roman" w:hAnsi="Times New Roman"/>
          <w:sz w:val="24"/>
          <w:szCs w:val="24"/>
        </w:rPr>
        <w:t xml:space="preserve"> </w:t>
      </w:r>
      <w:r w:rsidRPr="009561E6">
        <w:rPr>
          <w:rFonts w:ascii="Times New Roman" w:hAnsi="Times New Roman"/>
          <w:sz w:val="24"/>
          <w:szCs w:val="24"/>
        </w:rPr>
        <w:t>13.01.10 Электромонтер по ремонту и обслуживанию электрооборудования  (по  отраслям).</w:t>
      </w:r>
    </w:p>
    <w:p w:rsidR="00565B21" w:rsidRDefault="00565B21" w:rsidP="003A5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61E6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 w:rsidRPr="009561E6">
        <w:rPr>
          <w:rFonts w:ascii="Times New Roman" w:hAnsi="Times New Roman"/>
          <w:b/>
          <w:sz w:val="24"/>
          <w:szCs w:val="24"/>
        </w:rPr>
        <w:t xml:space="preserve"> </w:t>
      </w:r>
      <w:r w:rsidRPr="009561E6">
        <w:rPr>
          <w:rFonts w:ascii="Times New Roman" w:hAnsi="Times New Roman"/>
          <w:sz w:val="24"/>
          <w:szCs w:val="24"/>
        </w:rPr>
        <w:t xml:space="preserve">в профессиональной подготовке работников электротехнической отрасли. </w:t>
      </w:r>
    </w:p>
    <w:p w:rsidR="003A5133" w:rsidRPr="009561E6" w:rsidRDefault="003A5133" w:rsidP="003A5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65B21" w:rsidRPr="00A96298" w:rsidRDefault="00565B21" w:rsidP="003A5133">
      <w:pPr>
        <w:numPr>
          <w:ilvl w:val="1"/>
          <w:numId w:val="2"/>
        </w:numPr>
        <w:tabs>
          <w:tab w:val="clear" w:pos="91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6298">
        <w:rPr>
          <w:rFonts w:ascii="Times New Roman" w:hAnsi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 w:rsidR="00A96298">
        <w:rPr>
          <w:rFonts w:ascii="Times New Roman" w:hAnsi="Times New Roman"/>
          <w:b/>
          <w:sz w:val="24"/>
          <w:szCs w:val="24"/>
        </w:rPr>
        <w:t xml:space="preserve"> </w:t>
      </w:r>
      <w:r w:rsidR="00A96298" w:rsidRPr="00A96298">
        <w:rPr>
          <w:rFonts w:ascii="Times New Roman" w:hAnsi="Times New Roman"/>
          <w:sz w:val="24"/>
          <w:szCs w:val="24"/>
        </w:rPr>
        <w:t>о</w:t>
      </w:r>
      <w:r w:rsidRPr="00A96298">
        <w:rPr>
          <w:rFonts w:ascii="Times New Roman" w:hAnsi="Times New Roman"/>
          <w:sz w:val="24"/>
          <w:szCs w:val="24"/>
        </w:rPr>
        <w:t>бщепрофессиональный цикл.</w:t>
      </w:r>
    </w:p>
    <w:p w:rsidR="003A5133" w:rsidRPr="009561E6" w:rsidRDefault="003A5133" w:rsidP="003A5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5B21" w:rsidRPr="009561E6" w:rsidRDefault="00565B21" w:rsidP="003A5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1E6">
        <w:rPr>
          <w:rFonts w:ascii="Times New Roman" w:hAnsi="Times New Roman"/>
          <w:b/>
          <w:sz w:val="24"/>
          <w:szCs w:val="24"/>
        </w:rPr>
        <w:t>1.3.</w:t>
      </w:r>
      <w:r w:rsidRPr="009561E6">
        <w:rPr>
          <w:rFonts w:ascii="Times New Roman" w:hAnsi="Times New Roman"/>
          <w:b/>
          <w:sz w:val="24"/>
          <w:szCs w:val="24"/>
        </w:rPr>
        <w:tab/>
        <w:t>Цели и задачи учебной дисциплины – требования к результатам освоения учебной дисциплины:</w:t>
      </w:r>
    </w:p>
    <w:p w:rsidR="00565B21" w:rsidRPr="009561E6" w:rsidRDefault="00A96298" w:rsidP="00DE251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65B21" w:rsidRPr="009561E6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="00565B21" w:rsidRPr="009561E6">
        <w:rPr>
          <w:rFonts w:ascii="Times New Roman" w:hAnsi="Times New Roman"/>
          <w:i/>
          <w:sz w:val="24"/>
          <w:szCs w:val="24"/>
        </w:rPr>
        <w:t>уметь:</w:t>
      </w:r>
    </w:p>
    <w:p w:rsidR="00DE251A" w:rsidRPr="00DE251A" w:rsidRDefault="00DE251A" w:rsidP="00DE251A">
      <w:pPr>
        <w:pStyle w:val="a4"/>
        <w:numPr>
          <w:ilvl w:val="0"/>
          <w:numId w:val="3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51A">
        <w:rPr>
          <w:rFonts w:ascii="Times New Roman" w:hAnsi="Times New Roman"/>
          <w:sz w:val="24"/>
          <w:szCs w:val="24"/>
        </w:rPr>
        <w:t>выполнять основные слесарные работы при техническом обслуживании и ремонте оборудования.</w:t>
      </w:r>
    </w:p>
    <w:p w:rsidR="00DE251A" w:rsidRPr="00DE251A" w:rsidRDefault="00DE251A" w:rsidP="00DE251A">
      <w:pPr>
        <w:pStyle w:val="a4"/>
        <w:numPr>
          <w:ilvl w:val="0"/>
          <w:numId w:val="3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51A">
        <w:rPr>
          <w:rFonts w:ascii="Times New Roman" w:hAnsi="Times New Roman"/>
          <w:sz w:val="24"/>
          <w:szCs w:val="24"/>
        </w:rPr>
        <w:t>пользоваться инструментами и контрольно- измерительными приборами для выполнения слесарных работ\. Техническом обслуживании и ремонте оборудования.</w:t>
      </w:r>
    </w:p>
    <w:p w:rsidR="00DE251A" w:rsidRPr="00DE251A" w:rsidRDefault="00DE251A" w:rsidP="00DE251A">
      <w:pPr>
        <w:pStyle w:val="a4"/>
        <w:numPr>
          <w:ilvl w:val="0"/>
          <w:numId w:val="3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51A">
        <w:rPr>
          <w:rFonts w:ascii="Times New Roman" w:hAnsi="Times New Roman"/>
          <w:sz w:val="24"/>
          <w:szCs w:val="24"/>
        </w:rPr>
        <w:t>собирать конструкции из деталей по чертежам и схемам.</w:t>
      </w:r>
    </w:p>
    <w:p w:rsidR="00DE251A" w:rsidRPr="00DE251A" w:rsidRDefault="00DE251A" w:rsidP="00DE251A">
      <w:pPr>
        <w:pStyle w:val="a4"/>
        <w:numPr>
          <w:ilvl w:val="0"/>
          <w:numId w:val="3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51A">
        <w:rPr>
          <w:rFonts w:ascii="Times New Roman" w:hAnsi="Times New Roman"/>
          <w:sz w:val="24"/>
          <w:szCs w:val="24"/>
        </w:rPr>
        <w:t xml:space="preserve">читать кинематические схемы.  </w:t>
      </w:r>
    </w:p>
    <w:p w:rsidR="00565B21" w:rsidRDefault="00A96298" w:rsidP="00DE251A">
      <w:pPr>
        <w:tabs>
          <w:tab w:val="left" w:pos="0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65B21" w:rsidRPr="009561E6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="00565B21" w:rsidRPr="009561E6">
        <w:rPr>
          <w:rFonts w:ascii="Times New Roman" w:hAnsi="Times New Roman"/>
          <w:i/>
          <w:sz w:val="24"/>
          <w:szCs w:val="24"/>
        </w:rPr>
        <w:t>знать:</w:t>
      </w:r>
    </w:p>
    <w:p w:rsidR="00D44B7C" w:rsidRPr="00D67DC0" w:rsidRDefault="00D67DC0" w:rsidP="00D67DC0">
      <w:pPr>
        <w:pStyle w:val="a4"/>
        <w:numPr>
          <w:ilvl w:val="0"/>
          <w:numId w:val="4"/>
        </w:numPr>
        <w:tabs>
          <w:tab w:val="left" w:pos="0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DC0">
        <w:rPr>
          <w:rFonts w:ascii="Times New Roman" w:hAnsi="Times New Roman"/>
          <w:sz w:val="24"/>
          <w:szCs w:val="24"/>
        </w:rPr>
        <w:t>в</w:t>
      </w:r>
      <w:r w:rsidR="00D44B7C" w:rsidRPr="00D67DC0">
        <w:rPr>
          <w:rFonts w:ascii="Times New Roman" w:hAnsi="Times New Roman"/>
          <w:sz w:val="24"/>
          <w:szCs w:val="24"/>
        </w:rPr>
        <w:t>иды износа и деформации деталей и узлов</w:t>
      </w:r>
    </w:p>
    <w:p w:rsidR="00D44B7C" w:rsidRPr="00D67DC0" w:rsidRDefault="00D67DC0" w:rsidP="00D67DC0">
      <w:pPr>
        <w:pStyle w:val="a4"/>
        <w:numPr>
          <w:ilvl w:val="0"/>
          <w:numId w:val="4"/>
        </w:numPr>
        <w:tabs>
          <w:tab w:val="left" w:pos="0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DC0">
        <w:rPr>
          <w:rFonts w:ascii="Times New Roman" w:hAnsi="Times New Roman"/>
          <w:sz w:val="24"/>
          <w:szCs w:val="24"/>
        </w:rPr>
        <w:t>в</w:t>
      </w:r>
      <w:r w:rsidR="00D44B7C" w:rsidRPr="00D67DC0">
        <w:rPr>
          <w:rFonts w:ascii="Times New Roman" w:hAnsi="Times New Roman"/>
          <w:sz w:val="24"/>
          <w:szCs w:val="24"/>
        </w:rPr>
        <w:t>иды слесарных работ и технологию их выполнения при техническом обслуживании и ремонте оборудования</w:t>
      </w:r>
    </w:p>
    <w:p w:rsidR="00D44B7C" w:rsidRPr="00D67DC0" w:rsidRDefault="00D67DC0" w:rsidP="00D67DC0">
      <w:pPr>
        <w:pStyle w:val="a4"/>
        <w:numPr>
          <w:ilvl w:val="0"/>
          <w:numId w:val="4"/>
        </w:numPr>
        <w:tabs>
          <w:tab w:val="left" w:pos="0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DC0">
        <w:rPr>
          <w:rFonts w:ascii="Times New Roman" w:hAnsi="Times New Roman"/>
          <w:sz w:val="24"/>
          <w:szCs w:val="24"/>
        </w:rPr>
        <w:t>в</w:t>
      </w:r>
      <w:r w:rsidR="00D44B7C" w:rsidRPr="00D67DC0">
        <w:rPr>
          <w:rFonts w:ascii="Times New Roman" w:hAnsi="Times New Roman"/>
          <w:sz w:val="24"/>
          <w:szCs w:val="24"/>
        </w:rPr>
        <w:t>иды смазочных материалов, требования к свойствам масел, применяемых для смазки узлов и деталей, правила хранения смазочных материалов.</w:t>
      </w:r>
    </w:p>
    <w:p w:rsidR="00D67DC0" w:rsidRPr="00D67DC0" w:rsidRDefault="00D67DC0" w:rsidP="00D67DC0">
      <w:pPr>
        <w:pStyle w:val="a4"/>
        <w:numPr>
          <w:ilvl w:val="0"/>
          <w:numId w:val="4"/>
        </w:numPr>
        <w:tabs>
          <w:tab w:val="left" w:pos="0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DC0">
        <w:rPr>
          <w:rFonts w:ascii="Times New Roman" w:hAnsi="Times New Roman"/>
          <w:sz w:val="24"/>
          <w:szCs w:val="24"/>
        </w:rPr>
        <w:t>к</w:t>
      </w:r>
      <w:r w:rsidR="00D44B7C" w:rsidRPr="00D67DC0">
        <w:rPr>
          <w:rFonts w:ascii="Times New Roman" w:hAnsi="Times New Roman"/>
          <w:sz w:val="24"/>
          <w:szCs w:val="24"/>
        </w:rPr>
        <w:t>инематику механизмов, соединения деталей машин, механические передачи</w:t>
      </w:r>
      <w:r w:rsidRPr="00D67DC0">
        <w:rPr>
          <w:rFonts w:ascii="Times New Roman" w:hAnsi="Times New Roman"/>
          <w:sz w:val="24"/>
          <w:szCs w:val="24"/>
        </w:rPr>
        <w:t>, виды и устройство передач.</w:t>
      </w:r>
    </w:p>
    <w:p w:rsidR="00D67DC0" w:rsidRPr="00D67DC0" w:rsidRDefault="00D67DC0" w:rsidP="00D67DC0">
      <w:pPr>
        <w:pStyle w:val="a4"/>
        <w:numPr>
          <w:ilvl w:val="0"/>
          <w:numId w:val="4"/>
        </w:numPr>
        <w:tabs>
          <w:tab w:val="left" w:pos="0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DC0">
        <w:rPr>
          <w:rFonts w:ascii="Times New Roman" w:hAnsi="Times New Roman"/>
          <w:sz w:val="24"/>
          <w:szCs w:val="24"/>
        </w:rPr>
        <w:t xml:space="preserve">назначение и классификафия  подшипников, </w:t>
      </w:r>
    </w:p>
    <w:p w:rsidR="00D67DC0" w:rsidRPr="00D67DC0" w:rsidRDefault="00D67DC0" w:rsidP="00D67DC0">
      <w:pPr>
        <w:pStyle w:val="a4"/>
        <w:numPr>
          <w:ilvl w:val="0"/>
          <w:numId w:val="4"/>
        </w:numPr>
        <w:tabs>
          <w:tab w:val="left" w:pos="0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DC0">
        <w:rPr>
          <w:rFonts w:ascii="Times New Roman" w:hAnsi="Times New Roman"/>
          <w:sz w:val="24"/>
          <w:szCs w:val="24"/>
        </w:rPr>
        <w:t>основные типы смазочных устройств</w:t>
      </w:r>
    </w:p>
    <w:p w:rsidR="00D67DC0" w:rsidRPr="00D67DC0" w:rsidRDefault="00D67DC0" w:rsidP="00D67DC0">
      <w:pPr>
        <w:pStyle w:val="a4"/>
        <w:numPr>
          <w:ilvl w:val="0"/>
          <w:numId w:val="4"/>
        </w:numPr>
        <w:tabs>
          <w:tab w:val="left" w:pos="0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DC0">
        <w:rPr>
          <w:rFonts w:ascii="Times New Roman" w:hAnsi="Times New Roman"/>
          <w:sz w:val="24"/>
          <w:szCs w:val="24"/>
        </w:rPr>
        <w:t>принципы организации слесарных работ</w:t>
      </w:r>
    </w:p>
    <w:p w:rsidR="00D67DC0" w:rsidRPr="00D67DC0" w:rsidRDefault="00D67DC0" w:rsidP="00D67DC0">
      <w:pPr>
        <w:pStyle w:val="a4"/>
        <w:numPr>
          <w:ilvl w:val="0"/>
          <w:numId w:val="4"/>
        </w:numPr>
        <w:tabs>
          <w:tab w:val="left" w:pos="0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67DC0">
        <w:rPr>
          <w:rFonts w:ascii="Times New Roman" w:hAnsi="Times New Roman"/>
          <w:sz w:val="24"/>
          <w:szCs w:val="24"/>
        </w:rPr>
        <w:t>трение, его виды, роль трения в технике</w:t>
      </w:r>
    </w:p>
    <w:p w:rsidR="00D67DC0" w:rsidRPr="00D67DC0" w:rsidRDefault="00D67DC0" w:rsidP="00D67DC0">
      <w:pPr>
        <w:pStyle w:val="a4"/>
        <w:numPr>
          <w:ilvl w:val="0"/>
          <w:numId w:val="4"/>
        </w:numPr>
        <w:tabs>
          <w:tab w:val="left" w:pos="0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67DC0">
        <w:rPr>
          <w:rFonts w:ascii="Times New Roman" w:hAnsi="Times New Roman"/>
          <w:sz w:val="24"/>
          <w:szCs w:val="24"/>
        </w:rPr>
        <w:t>устройство и назначение инструментов и контролтььно- измерительных приборов, используемых при выполнениии слесарных работ, техническом обслуживании и ремонте оборудования</w:t>
      </w:r>
    </w:p>
    <w:p w:rsidR="00494B38" w:rsidRDefault="00D67DC0" w:rsidP="003A5133">
      <w:pPr>
        <w:pStyle w:val="a4"/>
        <w:numPr>
          <w:ilvl w:val="0"/>
          <w:numId w:val="4"/>
        </w:numPr>
        <w:tabs>
          <w:tab w:val="left" w:pos="0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B38">
        <w:rPr>
          <w:rFonts w:ascii="Times New Roman" w:hAnsi="Times New Roman"/>
          <w:sz w:val="24"/>
          <w:szCs w:val="24"/>
        </w:rPr>
        <w:t xml:space="preserve">виды механизмов, их кинематические и динамические характеристики.   </w:t>
      </w:r>
    </w:p>
    <w:p w:rsidR="00565B21" w:rsidRDefault="00D67DC0" w:rsidP="00494B38">
      <w:pPr>
        <w:tabs>
          <w:tab w:val="left" w:pos="0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B38">
        <w:rPr>
          <w:rFonts w:ascii="Times New Roman" w:hAnsi="Times New Roman"/>
          <w:sz w:val="24"/>
          <w:szCs w:val="24"/>
        </w:rPr>
        <w:br/>
      </w:r>
      <w:r w:rsidR="00565B21" w:rsidRPr="00494B38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 обладать следующими общими и профессиональными компетенциями:</w:t>
      </w:r>
    </w:p>
    <w:p w:rsidR="00494B38" w:rsidRPr="00BB598C" w:rsidRDefault="00494B38" w:rsidP="00A96298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94B38" w:rsidRPr="00BB598C" w:rsidRDefault="00494B38" w:rsidP="00A96298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исходя из цели и способов её достижения, определённых руководителем.  </w:t>
      </w:r>
      <w:r w:rsidRPr="00BB598C">
        <w:rPr>
          <w:rFonts w:ascii="Times New Roman" w:hAnsi="Times New Roman" w:cs="Times New Roman"/>
          <w:sz w:val="24"/>
          <w:szCs w:val="24"/>
        </w:rPr>
        <w:t>.</w:t>
      </w:r>
    </w:p>
    <w:p w:rsidR="00494B38" w:rsidRDefault="00494B38" w:rsidP="00A96298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 xml:space="preserve">ОК 3. </w:t>
      </w:r>
      <w:r>
        <w:rPr>
          <w:rFonts w:ascii="Times New Roman" w:hAnsi="Times New Roman" w:cs="Times New Roman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 за езультаты своей работы.</w:t>
      </w:r>
    </w:p>
    <w:p w:rsidR="00494B38" w:rsidRPr="00BB598C" w:rsidRDefault="00494B38" w:rsidP="00A96298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494B38" w:rsidRPr="00BB598C" w:rsidRDefault="00494B38" w:rsidP="00A96298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94B38" w:rsidRPr="00BB598C" w:rsidRDefault="00494B38" w:rsidP="00A96298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</w:t>
      </w:r>
      <w:r>
        <w:rPr>
          <w:rFonts w:ascii="Times New Roman" w:hAnsi="Times New Roman" w:cs="Times New Roman"/>
          <w:sz w:val="24"/>
          <w:szCs w:val="24"/>
        </w:rPr>
        <w:t>клиентами</w:t>
      </w:r>
      <w:r w:rsidRPr="00BB598C">
        <w:rPr>
          <w:rFonts w:ascii="Times New Roman" w:hAnsi="Times New Roman" w:cs="Times New Roman"/>
          <w:sz w:val="24"/>
          <w:szCs w:val="24"/>
        </w:rPr>
        <w:t>.</w:t>
      </w:r>
    </w:p>
    <w:p w:rsidR="00494B38" w:rsidRDefault="00494B38" w:rsidP="00A96298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 xml:space="preserve">ОК 7. </w:t>
      </w:r>
      <w:r>
        <w:rPr>
          <w:rFonts w:ascii="Times New Roman" w:hAnsi="Times New Roman" w:cs="Times New Roman"/>
          <w:sz w:val="24"/>
          <w:szCs w:val="24"/>
        </w:rPr>
        <w:t xml:space="preserve"> Исполнять воинскую обязанность, в том числе с применением полученных, профессиональных знаний ( для юношей)</w:t>
      </w:r>
    </w:p>
    <w:p w:rsidR="00494B38" w:rsidRPr="00BB598C" w:rsidRDefault="00494B38" w:rsidP="00A96298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>ПК 1.1.</w:t>
      </w:r>
      <w:r>
        <w:rPr>
          <w:rFonts w:ascii="Times New Roman" w:hAnsi="Times New Roman" w:cs="Times New Roman"/>
          <w:sz w:val="24"/>
          <w:szCs w:val="24"/>
        </w:rPr>
        <w:t xml:space="preserve">Выполнять слесарную обработку, пригонку и пайку деталей и узлов различной сложности в процессе сборки </w:t>
      </w:r>
      <w:r w:rsidRPr="00BB598C">
        <w:rPr>
          <w:rFonts w:ascii="Times New Roman" w:hAnsi="Times New Roman" w:cs="Times New Roman"/>
          <w:sz w:val="24"/>
          <w:szCs w:val="24"/>
        </w:rPr>
        <w:t>.</w:t>
      </w:r>
    </w:p>
    <w:p w:rsidR="00494B38" w:rsidRPr="00BB598C" w:rsidRDefault="00494B38" w:rsidP="00A96298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>ПК 1.2.</w:t>
      </w:r>
      <w:r>
        <w:rPr>
          <w:rFonts w:ascii="Times New Roman" w:hAnsi="Times New Roman" w:cs="Times New Roman"/>
          <w:sz w:val="24"/>
          <w:szCs w:val="24"/>
        </w:rPr>
        <w:t>Изготовлять приспособления для сборки и ремонта.</w:t>
      </w:r>
      <w:r w:rsidRPr="00BB598C">
        <w:rPr>
          <w:rFonts w:ascii="Times New Roman" w:hAnsi="Times New Roman" w:cs="Times New Roman"/>
          <w:sz w:val="24"/>
          <w:szCs w:val="24"/>
        </w:rPr>
        <w:t>.</w:t>
      </w:r>
    </w:p>
    <w:p w:rsidR="00494B38" w:rsidRDefault="00494B38" w:rsidP="00A96298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 xml:space="preserve">ПК 1.3. </w:t>
      </w:r>
      <w:r>
        <w:rPr>
          <w:rFonts w:ascii="Times New Roman" w:hAnsi="Times New Roman" w:cs="Times New Roman"/>
          <w:sz w:val="24"/>
          <w:szCs w:val="24"/>
        </w:rPr>
        <w:t>Выявлять и устранять дефекты во время эксплуатации оборудования и при проверке его в процессе ремонта.</w:t>
      </w:r>
    </w:p>
    <w:p w:rsidR="00494B38" w:rsidRDefault="00494B38" w:rsidP="00A96298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1.4 Составлять дефектные ведомости на ремонт электрооборудования.</w:t>
      </w:r>
    </w:p>
    <w:p w:rsidR="00494B38" w:rsidRDefault="00494B38" w:rsidP="00A96298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2.1 Принимать в эксплуатацию отремонтированное оборудование и включать его в работу.</w:t>
      </w:r>
    </w:p>
    <w:p w:rsidR="00494B38" w:rsidRDefault="00494B38" w:rsidP="00A96298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2.2 Производить испытания и пробный пуск машин под наблюдением инженерно- технического персонала.</w:t>
      </w:r>
    </w:p>
    <w:p w:rsidR="00494B38" w:rsidRDefault="00494B38" w:rsidP="00A96298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 xml:space="preserve">ПК 2.3. </w:t>
      </w:r>
      <w:r>
        <w:rPr>
          <w:rFonts w:ascii="Times New Roman" w:hAnsi="Times New Roman" w:cs="Times New Roman"/>
          <w:sz w:val="24"/>
          <w:szCs w:val="24"/>
        </w:rPr>
        <w:t>Настраивать и регулировать контрольно- измерительные приборы и инструменты.</w:t>
      </w:r>
    </w:p>
    <w:p w:rsidR="00494B38" w:rsidRDefault="00494B38" w:rsidP="00A96298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3.1 Проводить плановые и внеочередные осмотры электрооборудования.</w:t>
      </w:r>
    </w:p>
    <w:p w:rsidR="00494B38" w:rsidRDefault="00494B38" w:rsidP="00A96298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3.2 Производить техническое обслуживание электрооборудования согласно технологическим картам. </w:t>
      </w:r>
    </w:p>
    <w:p w:rsidR="00494B38" w:rsidRPr="00BB598C" w:rsidRDefault="00494B38" w:rsidP="00A96298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3.3 Выполнять замену электрооборудования, не подлежащего ремонту, в случае обнаружения его неисправностей.</w:t>
      </w:r>
    </w:p>
    <w:p w:rsidR="00494B38" w:rsidRDefault="00494B38" w:rsidP="00510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5B21" w:rsidRPr="009561E6" w:rsidRDefault="00565B21" w:rsidP="00510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1E6">
        <w:rPr>
          <w:rFonts w:ascii="Times New Roman" w:hAnsi="Times New Roman"/>
          <w:b/>
          <w:sz w:val="24"/>
          <w:szCs w:val="24"/>
        </w:rPr>
        <w:t>1.4.</w:t>
      </w:r>
      <w:r w:rsidRPr="009561E6">
        <w:rPr>
          <w:rFonts w:ascii="Times New Roman" w:hAnsi="Times New Roman"/>
          <w:b/>
          <w:sz w:val="24"/>
          <w:szCs w:val="24"/>
        </w:rPr>
        <w:tab/>
        <w:t>Рекомендуемое количество часов на освоение программы учебной дисциплины:</w:t>
      </w:r>
    </w:p>
    <w:p w:rsidR="00565B21" w:rsidRPr="009561E6" w:rsidRDefault="00565B21" w:rsidP="00510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1E6">
        <w:rPr>
          <w:rFonts w:ascii="Times New Roman" w:hAnsi="Times New Roman"/>
          <w:sz w:val="24"/>
          <w:szCs w:val="24"/>
        </w:rPr>
        <w:t xml:space="preserve">         максимальной учебной нагрузки обучающегося 51 час, в том числе:</w:t>
      </w:r>
    </w:p>
    <w:p w:rsidR="00565B21" w:rsidRPr="009561E6" w:rsidRDefault="00565B21" w:rsidP="00510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 w:rsidRPr="009561E6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34 часа;</w:t>
      </w:r>
    </w:p>
    <w:p w:rsidR="00565B21" w:rsidRPr="009561E6" w:rsidRDefault="00510125" w:rsidP="00510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65B21" w:rsidRPr="009561E6">
        <w:rPr>
          <w:rFonts w:ascii="Times New Roman" w:hAnsi="Times New Roman"/>
          <w:sz w:val="24"/>
          <w:szCs w:val="24"/>
        </w:rPr>
        <w:t>самостоятельной работы обучающегося 17 часов</w:t>
      </w:r>
    </w:p>
    <w:p w:rsidR="00565B21" w:rsidRDefault="00565B21" w:rsidP="00565B21"/>
    <w:p w:rsidR="00D23724" w:rsidRDefault="00D23724" w:rsidP="00565B21"/>
    <w:p w:rsidR="00D23724" w:rsidRDefault="00D23724" w:rsidP="00565B21"/>
    <w:p w:rsidR="00D23724" w:rsidRDefault="00D23724" w:rsidP="00565B21"/>
    <w:p w:rsidR="00D23724" w:rsidRDefault="00D23724" w:rsidP="00565B21"/>
    <w:p w:rsidR="00D23724" w:rsidRDefault="00D23724" w:rsidP="00565B21"/>
    <w:p w:rsidR="00D23724" w:rsidRDefault="00D23724" w:rsidP="00565B21"/>
    <w:p w:rsidR="00D23724" w:rsidRDefault="00D23724" w:rsidP="00565B21"/>
    <w:p w:rsidR="00D23724" w:rsidRDefault="00D23724" w:rsidP="00565B21"/>
    <w:p w:rsidR="00D23724" w:rsidRDefault="00D23724" w:rsidP="00565B21"/>
    <w:p w:rsidR="00D23724" w:rsidRDefault="00D23724" w:rsidP="00565B21"/>
    <w:p w:rsidR="00D23724" w:rsidRDefault="00D23724" w:rsidP="00565B21"/>
    <w:p w:rsidR="00D23724" w:rsidRDefault="00D23724" w:rsidP="00565B21"/>
    <w:p w:rsidR="00565B21" w:rsidRPr="00510125" w:rsidRDefault="00565B21" w:rsidP="00510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0125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565B21" w:rsidRPr="00510125" w:rsidRDefault="00565B21" w:rsidP="00A96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10125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1800"/>
      </w:tblGrid>
      <w:tr w:rsidR="00565B21" w:rsidRPr="003C6CD3" w:rsidTr="008543B6">
        <w:trPr>
          <w:trHeight w:val="460"/>
        </w:trPr>
        <w:tc>
          <w:tcPr>
            <w:tcW w:w="7796" w:type="dxa"/>
          </w:tcPr>
          <w:p w:rsidR="00565B21" w:rsidRPr="00510125" w:rsidRDefault="00565B21" w:rsidP="00510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125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565B21" w:rsidRPr="00510125" w:rsidRDefault="00565B21" w:rsidP="00510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125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565B21" w:rsidRPr="003C6CD3" w:rsidTr="008543B6">
        <w:trPr>
          <w:trHeight w:val="285"/>
        </w:trPr>
        <w:tc>
          <w:tcPr>
            <w:tcW w:w="7796" w:type="dxa"/>
          </w:tcPr>
          <w:p w:rsidR="00565B21" w:rsidRPr="00510125" w:rsidRDefault="00565B21" w:rsidP="005101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0125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565B21" w:rsidRPr="00510125" w:rsidRDefault="00565B21" w:rsidP="005101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0125">
              <w:rPr>
                <w:rFonts w:ascii="Times New Roman" w:hAnsi="Times New Roman"/>
                <w:b/>
                <w:i/>
                <w:sz w:val="24"/>
                <w:szCs w:val="24"/>
              </w:rPr>
              <w:t>51</w:t>
            </w:r>
          </w:p>
        </w:tc>
      </w:tr>
      <w:tr w:rsidR="00565B21" w:rsidRPr="003C6CD3" w:rsidTr="008543B6">
        <w:tc>
          <w:tcPr>
            <w:tcW w:w="7796" w:type="dxa"/>
          </w:tcPr>
          <w:p w:rsidR="00565B21" w:rsidRPr="00510125" w:rsidRDefault="00565B21" w:rsidP="00510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125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565B21" w:rsidRPr="00510125" w:rsidRDefault="00565B21" w:rsidP="005101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0125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</w:tr>
      <w:tr w:rsidR="00565B21" w:rsidRPr="003C6CD3" w:rsidTr="008543B6">
        <w:tc>
          <w:tcPr>
            <w:tcW w:w="7796" w:type="dxa"/>
          </w:tcPr>
          <w:p w:rsidR="00565B21" w:rsidRPr="00510125" w:rsidRDefault="00565B21" w:rsidP="00510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1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565B21" w:rsidRPr="00510125" w:rsidRDefault="00565B21" w:rsidP="005101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65B21" w:rsidRPr="003C6CD3" w:rsidTr="008543B6">
        <w:trPr>
          <w:trHeight w:val="348"/>
        </w:trPr>
        <w:tc>
          <w:tcPr>
            <w:tcW w:w="7796" w:type="dxa"/>
          </w:tcPr>
          <w:p w:rsidR="00565B21" w:rsidRPr="00510125" w:rsidRDefault="00565B21" w:rsidP="0076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125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    </w:t>
            </w:r>
          </w:p>
        </w:tc>
        <w:tc>
          <w:tcPr>
            <w:tcW w:w="1800" w:type="dxa"/>
          </w:tcPr>
          <w:p w:rsidR="00565B21" w:rsidRPr="00510125" w:rsidRDefault="007665E2" w:rsidP="007665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</w:tr>
      <w:tr w:rsidR="00565B21" w:rsidRPr="003C6CD3" w:rsidTr="008543B6">
        <w:trPr>
          <w:trHeight w:val="263"/>
        </w:trPr>
        <w:tc>
          <w:tcPr>
            <w:tcW w:w="7796" w:type="dxa"/>
          </w:tcPr>
          <w:p w:rsidR="00565B21" w:rsidRPr="00510125" w:rsidRDefault="00565B21" w:rsidP="005101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12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565B21" w:rsidRPr="00510125" w:rsidRDefault="00565B21" w:rsidP="005101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0125"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</w:tr>
      <w:tr w:rsidR="00565B21" w:rsidRPr="003C6CD3" w:rsidTr="008543B6">
        <w:tc>
          <w:tcPr>
            <w:tcW w:w="9596" w:type="dxa"/>
            <w:gridSpan w:val="2"/>
          </w:tcPr>
          <w:p w:rsidR="00565B21" w:rsidRPr="00510125" w:rsidRDefault="00565B21" w:rsidP="00A962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0125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в форме: </w:t>
            </w:r>
            <w:r w:rsidR="00A96298" w:rsidRPr="00A96298">
              <w:rPr>
                <w:rFonts w:ascii="Times New Roman" w:hAnsi="Times New Roman"/>
                <w:i/>
                <w:sz w:val="24"/>
                <w:szCs w:val="24"/>
              </w:rPr>
              <w:t xml:space="preserve">дифференцированного </w:t>
            </w:r>
            <w:r w:rsidRPr="00A96298">
              <w:rPr>
                <w:rFonts w:ascii="Times New Roman" w:hAnsi="Times New Roman"/>
                <w:i/>
                <w:sz w:val="24"/>
                <w:szCs w:val="24"/>
              </w:rPr>
              <w:t>зачет</w:t>
            </w:r>
            <w:r w:rsidR="00A96298" w:rsidRPr="00A96298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</w:p>
        </w:tc>
      </w:tr>
    </w:tbl>
    <w:p w:rsidR="00565B21" w:rsidRPr="00510125" w:rsidRDefault="00565B21" w:rsidP="00510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65B21" w:rsidRDefault="00565B21" w:rsidP="00510125">
      <w:pPr>
        <w:spacing w:after="0" w:line="240" w:lineRule="auto"/>
      </w:pPr>
    </w:p>
    <w:p w:rsidR="008543B6" w:rsidRDefault="008543B6" w:rsidP="00510125">
      <w:pPr>
        <w:spacing w:after="0" w:line="240" w:lineRule="auto"/>
      </w:pPr>
    </w:p>
    <w:p w:rsidR="008543B6" w:rsidRPr="008543B6" w:rsidRDefault="008543B6" w:rsidP="00510125">
      <w:pPr>
        <w:spacing w:after="0" w:line="240" w:lineRule="auto"/>
        <w:rPr>
          <w:rFonts w:ascii="Times New Roman" w:hAnsi="Times New Roman"/>
          <w:sz w:val="24"/>
          <w:szCs w:val="24"/>
        </w:rPr>
        <w:sectPr w:rsidR="008543B6" w:rsidRPr="008543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543B6">
        <w:rPr>
          <w:rFonts w:ascii="Times New Roman" w:hAnsi="Times New Roman"/>
          <w:sz w:val="24"/>
          <w:szCs w:val="24"/>
        </w:rPr>
        <w:t xml:space="preserve"> </w:t>
      </w:r>
    </w:p>
    <w:p w:rsidR="007665E2" w:rsidRPr="008543B6" w:rsidRDefault="00565B21" w:rsidP="008543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8543B6">
        <w:rPr>
          <w:rFonts w:ascii="Times New Roman" w:hAnsi="Times New Roman"/>
          <w:b/>
          <w:sz w:val="24"/>
          <w:szCs w:val="24"/>
        </w:rPr>
        <w:t>2.2. Тематический план и содержание учебной дисциплины</w:t>
      </w:r>
      <w:r w:rsidRPr="008543B6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8543B6" w:rsidRPr="008543B6">
        <w:rPr>
          <w:rFonts w:ascii="Times New Roman" w:hAnsi="Times New Roman"/>
          <w:b/>
          <w:caps/>
          <w:sz w:val="24"/>
          <w:szCs w:val="24"/>
        </w:rPr>
        <w:t>«О</w:t>
      </w:r>
      <w:r w:rsidR="008543B6" w:rsidRPr="008543B6">
        <w:rPr>
          <w:rFonts w:ascii="Times New Roman" w:hAnsi="Times New Roman"/>
          <w:b/>
          <w:sz w:val="24"/>
          <w:szCs w:val="24"/>
        </w:rPr>
        <w:t>сновы технической механики и сле</w:t>
      </w:r>
      <w:r w:rsidR="008543B6">
        <w:rPr>
          <w:rFonts w:ascii="Times New Roman" w:hAnsi="Times New Roman"/>
          <w:b/>
          <w:sz w:val="24"/>
          <w:szCs w:val="24"/>
        </w:rPr>
        <w:t>с</w:t>
      </w:r>
      <w:r w:rsidR="008543B6" w:rsidRPr="008543B6">
        <w:rPr>
          <w:rFonts w:ascii="Times New Roman" w:hAnsi="Times New Roman"/>
          <w:b/>
          <w:sz w:val="24"/>
          <w:szCs w:val="24"/>
        </w:rPr>
        <w:t>арных работ»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738"/>
        <w:gridCol w:w="12"/>
        <w:gridCol w:w="10594"/>
        <w:gridCol w:w="1109"/>
        <w:gridCol w:w="1041"/>
      </w:tblGrid>
      <w:tr w:rsidR="00565B21" w:rsidRPr="003C6CD3" w:rsidTr="0084782E">
        <w:trPr>
          <w:trHeight w:val="20"/>
        </w:trPr>
        <w:tc>
          <w:tcPr>
            <w:tcW w:w="1947" w:type="dxa"/>
          </w:tcPr>
          <w:p w:rsidR="00565B21" w:rsidRPr="009561E6" w:rsidRDefault="00565B21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1E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4" w:type="dxa"/>
            <w:gridSpan w:val="3"/>
          </w:tcPr>
          <w:p w:rsidR="00565B21" w:rsidRPr="009561E6" w:rsidRDefault="00565B21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1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</w:t>
            </w:r>
          </w:p>
          <w:p w:rsidR="00565B21" w:rsidRPr="009561E6" w:rsidRDefault="00565B21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1E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09" w:type="dxa"/>
            <w:shd w:val="clear" w:color="auto" w:fill="auto"/>
          </w:tcPr>
          <w:p w:rsidR="00565B21" w:rsidRPr="009561E6" w:rsidRDefault="00565B21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1E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041" w:type="dxa"/>
          </w:tcPr>
          <w:p w:rsidR="00565B21" w:rsidRPr="009561E6" w:rsidRDefault="00565B21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1E6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565B21" w:rsidRPr="003C6CD3" w:rsidTr="0084782E">
        <w:trPr>
          <w:trHeight w:val="20"/>
        </w:trPr>
        <w:tc>
          <w:tcPr>
            <w:tcW w:w="1947" w:type="dxa"/>
          </w:tcPr>
          <w:p w:rsidR="00565B21" w:rsidRPr="009561E6" w:rsidRDefault="00565B21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1E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4" w:type="dxa"/>
            <w:gridSpan w:val="3"/>
          </w:tcPr>
          <w:p w:rsidR="00565B21" w:rsidRPr="009561E6" w:rsidRDefault="00565B21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1E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:rsidR="00565B21" w:rsidRPr="009561E6" w:rsidRDefault="00565B21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1E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41" w:type="dxa"/>
          </w:tcPr>
          <w:p w:rsidR="00565B21" w:rsidRPr="009561E6" w:rsidRDefault="00565B21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1E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74147" w:rsidRPr="003C6CD3" w:rsidTr="0084782E">
        <w:trPr>
          <w:trHeight w:val="209"/>
        </w:trPr>
        <w:tc>
          <w:tcPr>
            <w:tcW w:w="1947" w:type="dxa"/>
            <w:vMerge w:val="restart"/>
          </w:tcPr>
          <w:p w:rsidR="00074147" w:rsidRPr="009561E6" w:rsidRDefault="00074147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1E6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1344" w:type="dxa"/>
            <w:gridSpan w:val="3"/>
          </w:tcPr>
          <w:p w:rsidR="00074147" w:rsidRPr="009561E6" w:rsidRDefault="00074147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1E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9" w:type="dxa"/>
            <w:shd w:val="clear" w:color="auto" w:fill="auto"/>
          </w:tcPr>
          <w:p w:rsidR="00074147" w:rsidRPr="009561E6" w:rsidRDefault="00074147" w:rsidP="00074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  <w:shd w:val="clear" w:color="auto" w:fill="C0C0C0"/>
          </w:tcPr>
          <w:p w:rsidR="00074147" w:rsidRPr="009561E6" w:rsidRDefault="000D263F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074147" w:rsidRPr="003C6CD3" w:rsidTr="0084782E">
        <w:trPr>
          <w:trHeight w:val="533"/>
        </w:trPr>
        <w:tc>
          <w:tcPr>
            <w:tcW w:w="1947" w:type="dxa"/>
            <w:vMerge/>
            <w:tcBorders>
              <w:bottom w:val="single" w:sz="4" w:space="0" w:color="auto"/>
            </w:tcBorders>
          </w:tcPr>
          <w:p w:rsidR="00074147" w:rsidRPr="009561E6" w:rsidRDefault="00074147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074147" w:rsidRPr="009561E6" w:rsidRDefault="00074147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1E6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606" w:type="dxa"/>
            <w:gridSpan w:val="2"/>
            <w:tcBorders>
              <w:bottom w:val="single" w:sz="4" w:space="0" w:color="auto"/>
            </w:tcBorders>
          </w:tcPr>
          <w:p w:rsidR="00074147" w:rsidRPr="007665E2" w:rsidRDefault="00074147" w:rsidP="00381B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5E2">
              <w:rPr>
                <w:rFonts w:ascii="Times New Roman" w:hAnsi="Times New Roman"/>
                <w:color w:val="000000"/>
                <w:sz w:val="24"/>
                <w:szCs w:val="24"/>
              </w:rPr>
              <w:t>Предмет, значение дисциплины «Основы технической механики и слесарных работ» для подготовки рабочих по профессии Электромонтер по ремонту и обслуживанию электрооборудования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</w:tcPr>
          <w:p w:rsidR="00074147" w:rsidRPr="009561E6" w:rsidRDefault="00982AFF" w:rsidP="00982A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vMerge/>
            <w:tcBorders>
              <w:bottom w:val="single" w:sz="4" w:space="0" w:color="auto"/>
            </w:tcBorders>
          </w:tcPr>
          <w:p w:rsidR="00074147" w:rsidRPr="009561E6" w:rsidRDefault="00074147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E6C13" w:rsidRPr="003C6CD3" w:rsidTr="0084782E">
        <w:trPr>
          <w:trHeight w:val="20"/>
        </w:trPr>
        <w:tc>
          <w:tcPr>
            <w:tcW w:w="1947" w:type="dxa"/>
            <w:vMerge w:val="restart"/>
          </w:tcPr>
          <w:p w:rsidR="00FE6C13" w:rsidRPr="009561E6" w:rsidRDefault="00FE6C13" w:rsidP="007E3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Тема 1.1  Трение</w:t>
            </w:r>
          </w:p>
        </w:tc>
        <w:tc>
          <w:tcPr>
            <w:tcW w:w="11344" w:type="dxa"/>
            <w:gridSpan w:val="3"/>
          </w:tcPr>
          <w:p w:rsidR="00FE6C13" w:rsidRPr="007665E2" w:rsidRDefault="00FE6C13" w:rsidP="00381B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1E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9" w:type="dxa"/>
            <w:vMerge w:val="restart"/>
            <w:shd w:val="clear" w:color="auto" w:fill="auto"/>
          </w:tcPr>
          <w:p w:rsidR="00FE6C13" w:rsidRPr="009561E6" w:rsidRDefault="00982AFF" w:rsidP="00982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vMerge w:val="restart"/>
          </w:tcPr>
          <w:p w:rsidR="00FE6C13" w:rsidRPr="009561E6" w:rsidRDefault="000D263F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E6C13" w:rsidRPr="003C6CD3" w:rsidTr="0084782E">
        <w:trPr>
          <w:trHeight w:val="20"/>
        </w:trPr>
        <w:tc>
          <w:tcPr>
            <w:tcW w:w="1947" w:type="dxa"/>
            <w:vMerge/>
          </w:tcPr>
          <w:p w:rsidR="00FE6C13" w:rsidRPr="009561E6" w:rsidRDefault="00FE6C13" w:rsidP="007E3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FE6C13" w:rsidRPr="009561E6" w:rsidRDefault="00FE6C13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6" w:type="dxa"/>
            <w:gridSpan w:val="2"/>
          </w:tcPr>
          <w:p w:rsidR="00FE6C13" w:rsidRPr="007665E2" w:rsidRDefault="00FE6C13" w:rsidP="00381B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5E2">
              <w:rPr>
                <w:rFonts w:ascii="Times New Roman" w:hAnsi="Times New Roman"/>
                <w:color w:val="000000"/>
                <w:sz w:val="24"/>
                <w:szCs w:val="24"/>
              </w:rPr>
              <w:t>Понятие трения. Законы трения. Трение покоя и кинематическое трение. Виды кинематического трения: трение скольжения, трение качения. Трение верчения. Роль трения в технике. Трение в механизмах и машинах. Граничное, сухое, жидкостное, смешанное трение</w:t>
            </w:r>
          </w:p>
        </w:tc>
        <w:tc>
          <w:tcPr>
            <w:tcW w:w="1109" w:type="dxa"/>
            <w:vMerge/>
            <w:shd w:val="clear" w:color="auto" w:fill="auto"/>
          </w:tcPr>
          <w:p w:rsidR="00FE6C13" w:rsidRPr="009561E6" w:rsidRDefault="00FE6C13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FE6C13" w:rsidRPr="009561E6" w:rsidRDefault="00FE6C13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E6C13" w:rsidRPr="003C6CD3" w:rsidTr="0084782E">
        <w:trPr>
          <w:trHeight w:val="269"/>
        </w:trPr>
        <w:tc>
          <w:tcPr>
            <w:tcW w:w="1947" w:type="dxa"/>
            <w:vMerge w:val="restart"/>
          </w:tcPr>
          <w:p w:rsidR="00FE6C13" w:rsidRDefault="00FE6C13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Тема 1.2 Износ деталей и узлов</w:t>
            </w:r>
          </w:p>
        </w:tc>
        <w:tc>
          <w:tcPr>
            <w:tcW w:w="11344" w:type="dxa"/>
            <w:gridSpan w:val="3"/>
          </w:tcPr>
          <w:p w:rsidR="00FE6C13" w:rsidRPr="007665E2" w:rsidRDefault="00FE6C13" w:rsidP="007665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1E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9" w:type="dxa"/>
            <w:vMerge w:val="restart"/>
            <w:shd w:val="clear" w:color="auto" w:fill="auto"/>
          </w:tcPr>
          <w:p w:rsidR="00FE6C13" w:rsidRPr="009561E6" w:rsidRDefault="00982AFF" w:rsidP="00982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vMerge w:val="restart"/>
          </w:tcPr>
          <w:p w:rsidR="00FE6C13" w:rsidRPr="009561E6" w:rsidRDefault="000D263F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E6C13" w:rsidRPr="003C6CD3" w:rsidTr="0084782E">
        <w:trPr>
          <w:trHeight w:val="759"/>
        </w:trPr>
        <w:tc>
          <w:tcPr>
            <w:tcW w:w="1947" w:type="dxa"/>
            <w:vMerge/>
          </w:tcPr>
          <w:p w:rsidR="00FE6C13" w:rsidRDefault="00FE6C13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FE6C13" w:rsidRPr="009561E6" w:rsidRDefault="00FE6C13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6" w:type="dxa"/>
            <w:gridSpan w:val="2"/>
          </w:tcPr>
          <w:p w:rsidR="00FE6C13" w:rsidRPr="007665E2" w:rsidRDefault="00FE6C13" w:rsidP="007665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5E2">
              <w:rPr>
                <w:rFonts w:ascii="Times New Roman" w:hAnsi="Times New Roman"/>
                <w:color w:val="000000"/>
                <w:sz w:val="24"/>
                <w:szCs w:val="24"/>
              </w:rPr>
              <w:t>Понятие износа. Факторы износа. Виды износа: абразивный, кавитационный, адгезионный, тепловой, окислительный, усталостный. Стадии износа. Повышение износостойкости деталей и механизмов.</w:t>
            </w:r>
          </w:p>
        </w:tc>
        <w:tc>
          <w:tcPr>
            <w:tcW w:w="1109" w:type="dxa"/>
            <w:vMerge/>
            <w:shd w:val="clear" w:color="auto" w:fill="auto"/>
          </w:tcPr>
          <w:p w:rsidR="00FE6C13" w:rsidRPr="009561E6" w:rsidRDefault="00FE6C13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FE6C13" w:rsidRPr="009561E6" w:rsidRDefault="00FE6C13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E6C13" w:rsidRPr="003C6CD3" w:rsidTr="0084782E">
        <w:trPr>
          <w:trHeight w:val="229"/>
        </w:trPr>
        <w:tc>
          <w:tcPr>
            <w:tcW w:w="1947" w:type="dxa"/>
            <w:vMerge w:val="restart"/>
          </w:tcPr>
          <w:p w:rsidR="00FE6C13" w:rsidRDefault="00FE6C13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Тема 1.3 Деформация деталей и узлов</w:t>
            </w:r>
          </w:p>
        </w:tc>
        <w:tc>
          <w:tcPr>
            <w:tcW w:w="11344" w:type="dxa"/>
            <w:gridSpan w:val="3"/>
          </w:tcPr>
          <w:p w:rsidR="00FE6C13" w:rsidRPr="007665E2" w:rsidRDefault="00FE6C13" w:rsidP="007665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1E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9" w:type="dxa"/>
            <w:shd w:val="clear" w:color="auto" w:fill="auto"/>
          </w:tcPr>
          <w:p w:rsidR="00FE6C13" w:rsidRPr="009561E6" w:rsidRDefault="00982AFF" w:rsidP="00982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vMerge w:val="restart"/>
          </w:tcPr>
          <w:p w:rsidR="000D263F" w:rsidRDefault="000D263F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  <w:p w:rsidR="000D263F" w:rsidRPr="000D263F" w:rsidRDefault="000D263F" w:rsidP="000D26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263F" w:rsidRDefault="000D263F" w:rsidP="000D26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6C13" w:rsidRDefault="000D263F" w:rsidP="000D26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  <w:p w:rsidR="000D263F" w:rsidRDefault="000D263F" w:rsidP="000D26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263F" w:rsidRDefault="000D263F" w:rsidP="000D26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263F" w:rsidRDefault="000D263F" w:rsidP="000D26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263F" w:rsidRPr="000D263F" w:rsidRDefault="000D263F" w:rsidP="000D26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3</w:t>
            </w:r>
          </w:p>
        </w:tc>
      </w:tr>
      <w:tr w:rsidR="00FE6C13" w:rsidRPr="003C6CD3" w:rsidTr="0084782E">
        <w:trPr>
          <w:trHeight w:val="20"/>
        </w:trPr>
        <w:tc>
          <w:tcPr>
            <w:tcW w:w="1947" w:type="dxa"/>
            <w:vMerge/>
          </w:tcPr>
          <w:p w:rsidR="00FE6C13" w:rsidRDefault="00FE6C13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FE6C13" w:rsidRPr="009561E6" w:rsidRDefault="00FE6C13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6" w:type="dxa"/>
            <w:gridSpan w:val="2"/>
          </w:tcPr>
          <w:p w:rsidR="00FE6C13" w:rsidRPr="007665E2" w:rsidRDefault="00FE6C13" w:rsidP="007665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5E2">
              <w:rPr>
                <w:rFonts w:ascii="Times New Roman" w:hAnsi="Times New Roman"/>
                <w:color w:val="000000"/>
                <w:sz w:val="24"/>
                <w:szCs w:val="24"/>
              </w:rPr>
              <w:t>Понятие деформации. Остаточная и упругая деформация. Деформации растяжения, сжатия или смятия, сдвига или среза, кручения, изгиба. Устойчивость материалов к деформациям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9" w:type="dxa"/>
            <w:shd w:val="clear" w:color="auto" w:fill="auto"/>
          </w:tcPr>
          <w:p w:rsidR="00FE6C13" w:rsidRPr="009561E6" w:rsidRDefault="00FE6C13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FE6C13" w:rsidRPr="009561E6" w:rsidRDefault="00FE6C13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E6C13" w:rsidRPr="003C6CD3" w:rsidTr="0084782E">
        <w:trPr>
          <w:trHeight w:val="20"/>
        </w:trPr>
        <w:tc>
          <w:tcPr>
            <w:tcW w:w="1947" w:type="dxa"/>
            <w:vMerge/>
          </w:tcPr>
          <w:p w:rsidR="00FE6C13" w:rsidRPr="009561E6" w:rsidRDefault="00FE6C13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4" w:type="dxa"/>
            <w:gridSpan w:val="3"/>
          </w:tcPr>
          <w:p w:rsidR="00FE6C13" w:rsidRPr="009561E6" w:rsidRDefault="00FE6C13" w:rsidP="003A7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1E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109" w:type="dxa"/>
            <w:shd w:val="clear" w:color="auto" w:fill="auto"/>
          </w:tcPr>
          <w:p w:rsidR="00FE6C13" w:rsidRPr="009561E6" w:rsidRDefault="00FE6C13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C0C0C0"/>
          </w:tcPr>
          <w:p w:rsidR="00FE6C13" w:rsidRPr="009561E6" w:rsidRDefault="00FE6C13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E6C13" w:rsidRPr="003C6CD3" w:rsidTr="0084782E">
        <w:trPr>
          <w:trHeight w:val="285"/>
        </w:trPr>
        <w:tc>
          <w:tcPr>
            <w:tcW w:w="1947" w:type="dxa"/>
            <w:vMerge/>
          </w:tcPr>
          <w:p w:rsidR="00FE6C13" w:rsidRPr="009561E6" w:rsidRDefault="00FE6C13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4" w:type="dxa"/>
            <w:gridSpan w:val="3"/>
          </w:tcPr>
          <w:p w:rsidR="00FE6C13" w:rsidRPr="009561E6" w:rsidRDefault="00FE6C13" w:rsidP="000741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Опиливание металла                                                                                                                                                          </w:t>
            </w:r>
          </w:p>
        </w:tc>
        <w:tc>
          <w:tcPr>
            <w:tcW w:w="1109" w:type="dxa"/>
            <w:shd w:val="clear" w:color="auto" w:fill="auto"/>
          </w:tcPr>
          <w:p w:rsidR="00FE6C13" w:rsidRPr="009561E6" w:rsidRDefault="00D23724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clear" w:color="auto" w:fill="C0C0C0"/>
          </w:tcPr>
          <w:p w:rsidR="00FE6C13" w:rsidRPr="009561E6" w:rsidRDefault="00FE6C13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E6C13" w:rsidRPr="003C6CD3" w:rsidTr="0084782E">
        <w:trPr>
          <w:trHeight w:val="264"/>
        </w:trPr>
        <w:tc>
          <w:tcPr>
            <w:tcW w:w="1947" w:type="dxa"/>
            <w:vMerge/>
          </w:tcPr>
          <w:p w:rsidR="00FE6C13" w:rsidRPr="009561E6" w:rsidRDefault="00FE6C13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4" w:type="dxa"/>
            <w:gridSpan w:val="3"/>
          </w:tcPr>
          <w:p w:rsidR="00FE6C13" w:rsidRPr="007E3F07" w:rsidRDefault="00FE6C13" w:rsidP="000741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Сверление, зенкование и развертывание отверстий                                                                                                 </w:t>
            </w:r>
          </w:p>
        </w:tc>
        <w:tc>
          <w:tcPr>
            <w:tcW w:w="1109" w:type="dxa"/>
            <w:shd w:val="clear" w:color="auto" w:fill="auto"/>
          </w:tcPr>
          <w:p w:rsidR="00FE6C13" w:rsidRPr="009561E6" w:rsidRDefault="00D23724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clear" w:color="auto" w:fill="C0C0C0"/>
          </w:tcPr>
          <w:p w:rsidR="00FE6C13" w:rsidRPr="009561E6" w:rsidRDefault="00FE6C13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E6C13" w:rsidRPr="003C6CD3" w:rsidTr="0084782E">
        <w:trPr>
          <w:trHeight w:val="303"/>
        </w:trPr>
        <w:tc>
          <w:tcPr>
            <w:tcW w:w="1947" w:type="dxa"/>
            <w:vMerge/>
          </w:tcPr>
          <w:p w:rsidR="00FE6C13" w:rsidRPr="009561E6" w:rsidRDefault="00FE6C13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4" w:type="dxa"/>
            <w:gridSpan w:val="3"/>
          </w:tcPr>
          <w:p w:rsidR="00FE6C13" w:rsidRPr="007E3F07" w:rsidRDefault="00FE6C13" w:rsidP="000741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Нарезание внешней и внутренней резьбы                                                                                                           </w:t>
            </w:r>
          </w:p>
        </w:tc>
        <w:tc>
          <w:tcPr>
            <w:tcW w:w="1109" w:type="dxa"/>
            <w:shd w:val="clear" w:color="auto" w:fill="auto"/>
          </w:tcPr>
          <w:p w:rsidR="00FE6C13" w:rsidRPr="009561E6" w:rsidRDefault="00D23724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clear" w:color="auto" w:fill="C0C0C0"/>
          </w:tcPr>
          <w:p w:rsidR="00FE6C13" w:rsidRPr="009561E6" w:rsidRDefault="00FE6C13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E6C13" w:rsidRPr="003C6CD3" w:rsidTr="0084782E">
        <w:trPr>
          <w:trHeight w:val="255"/>
        </w:trPr>
        <w:tc>
          <w:tcPr>
            <w:tcW w:w="1947" w:type="dxa"/>
            <w:vMerge/>
          </w:tcPr>
          <w:p w:rsidR="00FE6C13" w:rsidRPr="009561E6" w:rsidRDefault="00FE6C13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4" w:type="dxa"/>
            <w:gridSpan w:val="3"/>
          </w:tcPr>
          <w:p w:rsidR="00FE6C13" w:rsidRPr="007E3F07" w:rsidRDefault="00FE6C13" w:rsidP="000741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Клепка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09" w:type="dxa"/>
            <w:shd w:val="clear" w:color="auto" w:fill="auto"/>
          </w:tcPr>
          <w:p w:rsidR="00FE6C13" w:rsidRPr="009561E6" w:rsidRDefault="00D23724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clear" w:color="auto" w:fill="C0C0C0"/>
          </w:tcPr>
          <w:p w:rsidR="00FE6C13" w:rsidRPr="009561E6" w:rsidRDefault="00FE6C13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E6C13" w:rsidRPr="003C6CD3" w:rsidTr="0084782E">
        <w:trPr>
          <w:trHeight w:val="285"/>
        </w:trPr>
        <w:tc>
          <w:tcPr>
            <w:tcW w:w="1947" w:type="dxa"/>
            <w:vMerge/>
          </w:tcPr>
          <w:p w:rsidR="00FE6C13" w:rsidRPr="009561E6" w:rsidRDefault="00FE6C13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4" w:type="dxa"/>
            <w:gridSpan w:val="3"/>
          </w:tcPr>
          <w:p w:rsidR="00FE6C13" w:rsidRPr="007E3F07" w:rsidRDefault="00FE6C13" w:rsidP="000741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F07">
              <w:rPr>
                <w:rFonts w:ascii="Times New Roman" w:hAnsi="Times New Roman"/>
                <w:color w:val="000000"/>
                <w:sz w:val="24"/>
                <w:szCs w:val="24"/>
              </w:rPr>
              <w:t>Пайка и лужение</w:t>
            </w:r>
          </w:p>
        </w:tc>
        <w:tc>
          <w:tcPr>
            <w:tcW w:w="1109" w:type="dxa"/>
            <w:shd w:val="clear" w:color="auto" w:fill="auto"/>
          </w:tcPr>
          <w:p w:rsidR="00FE6C13" w:rsidRPr="009561E6" w:rsidRDefault="00D23724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clear" w:color="auto" w:fill="C0C0C0"/>
          </w:tcPr>
          <w:p w:rsidR="00FE6C13" w:rsidRPr="009561E6" w:rsidRDefault="00FE6C13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E6C13" w:rsidRPr="003C6CD3" w:rsidTr="0084782E">
        <w:trPr>
          <w:trHeight w:val="1188"/>
        </w:trPr>
        <w:tc>
          <w:tcPr>
            <w:tcW w:w="1947" w:type="dxa"/>
            <w:vMerge/>
          </w:tcPr>
          <w:p w:rsidR="00FE6C13" w:rsidRPr="009561E6" w:rsidRDefault="00FE6C13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4" w:type="dxa"/>
            <w:gridSpan w:val="3"/>
          </w:tcPr>
          <w:p w:rsidR="00FE6C13" w:rsidRPr="009561E6" w:rsidRDefault="00FE6C13" w:rsidP="00766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665E2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7665E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7665E2">
              <w:rPr>
                <w:rFonts w:ascii="Times New Roman" w:hAnsi="Times New Roman"/>
                <w:color w:val="000000"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по теме «Введение. Основные понятия технической механики» (по вопросам к параграфам, главам учебных пособий, составленным преподавателем).</w:t>
            </w:r>
          </w:p>
        </w:tc>
        <w:tc>
          <w:tcPr>
            <w:tcW w:w="1109" w:type="dxa"/>
            <w:shd w:val="clear" w:color="auto" w:fill="auto"/>
          </w:tcPr>
          <w:p w:rsidR="00FE6C13" w:rsidRPr="009561E6" w:rsidRDefault="00982AFF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041" w:type="dxa"/>
            <w:vMerge/>
            <w:shd w:val="clear" w:color="auto" w:fill="C0C0C0"/>
          </w:tcPr>
          <w:p w:rsidR="00FE6C13" w:rsidRPr="009561E6" w:rsidRDefault="00FE6C13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E6C13" w:rsidRPr="003C6CD3" w:rsidTr="0084782E">
        <w:trPr>
          <w:trHeight w:val="20"/>
        </w:trPr>
        <w:tc>
          <w:tcPr>
            <w:tcW w:w="1947" w:type="dxa"/>
            <w:vMerge w:val="restart"/>
          </w:tcPr>
          <w:p w:rsidR="00FE6C13" w:rsidRPr="009561E6" w:rsidRDefault="00FE6C13" w:rsidP="003A7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1E6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="001C1EC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FE6C13" w:rsidRPr="009561E6" w:rsidRDefault="00FE6C13" w:rsidP="003A7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1E6">
              <w:rPr>
                <w:rFonts w:ascii="Times New Roman" w:hAnsi="Times New Roman"/>
                <w:b/>
                <w:bCs/>
                <w:sz w:val="24"/>
                <w:szCs w:val="24"/>
              </w:rPr>
              <w:t>Слесарные работы</w:t>
            </w:r>
          </w:p>
        </w:tc>
        <w:tc>
          <w:tcPr>
            <w:tcW w:w="11344" w:type="dxa"/>
            <w:gridSpan w:val="3"/>
          </w:tcPr>
          <w:p w:rsidR="00FE6C13" w:rsidRPr="009561E6" w:rsidRDefault="00FE6C13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1E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9" w:type="dxa"/>
            <w:vMerge w:val="restart"/>
            <w:shd w:val="clear" w:color="auto" w:fill="auto"/>
          </w:tcPr>
          <w:p w:rsidR="00FE6C13" w:rsidRPr="009561E6" w:rsidRDefault="00FE6C13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FE6C13" w:rsidRPr="009561E6" w:rsidRDefault="00D23724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041" w:type="dxa"/>
            <w:vMerge w:val="restart"/>
          </w:tcPr>
          <w:p w:rsidR="00FE6C13" w:rsidRPr="009561E6" w:rsidRDefault="000D263F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E6C13" w:rsidRPr="003C6CD3" w:rsidTr="0084782E">
        <w:trPr>
          <w:trHeight w:val="20"/>
        </w:trPr>
        <w:tc>
          <w:tcPr>
            <w:tcW w:w="1947" w:type="dxa"/>
            <w:vMerge/>
          </w:tcPr>
          <w:p w:rsidR="00FE6C13" w:rsidRPr="009561E6" w:rsidRDefault="00FE6C13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FE6C13" w:rsidRPr="009561E6" w:rsidRDefault="00FE6C13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1E6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606" w:type="dxa"/>
            <w:gridSpan w:val="2"/>
          </w:tcPr>
          <w:p w:rsidR="00FE6C13" w:rsidRPr="007665E2" w:rsidRDefault="00FE6C13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CD3">
              <w:rPr>
                <w:rFonts w:ascii="Times New Roman" w:hAnsi="Times New Roman"/>
                <w:sz w:val="24"/>
                <w:szCs w:val="24"/>
              </w:rPr>
              <w:t>Виды слесарных работ: плоскостная разметка, рубка, правка и гибка металла, резание металла, опиливание металла, шабрение, сверление, зенкование, зенкерование и развертывание отверстий, обработка резьбовых поверхностей</w:t>
            </w:r>
          </w:p>
        </w:tc>
        <w:tc>
          <w:tcPr>
            <w:tcW w:w="1109" w:type="dxa"/>
            <w:vMerge/>
            <w:shd w:val="clear" w:color="auto" w:fill="auto"/>
          </w:tcPr>
          <w:p w:rsidR="00FE6C13" w:rsidRPr="009561E6" w:rsidRDefault="00FE6C13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FE6C13" w:rsidRPr="009561E6" w:rsidRDefault="00FE6C13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E6C13" w:rsidRPr="003C6CD3" w:rsidTr="0084782E">
        <w:trPr>
          <w:trHeight w:val="20"/>
        </w:trPr>
        <w:tc>
          <w:tcPr>
            <w:tcW w:w="1947" w:type="dxa"/>
            <w:vMerge/>
          </w:tcPr>
          <w:p w:rsidR="00FE6C13" w:rsidRPr="009561E6" w:rsidRDefault="00FE6C13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FE6C13" w:rsidRPr="009561E6" w:rsidRDefault="00FE6C13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06" w:type="dxa"/>
            <w:gridSpan w:val="2"/>
          </w:tcPr>
          <w:p w:rsidR="00FE6C13" w:rsidRPr="003C6CD3" w:rsidRDefault="00FE6C13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C6CD3">
              <w:rPr>
                <w:rFonts w:ascii="Times New Roman" w:hAnsi="Times New Roman"/>
                <w:sz w:val="24"/>
                <w:szCs w:val="24"/>
              </w:rPr>
              <w:t>Устройство и назначение слесарного верстака, параллельных тисков, рабочего, измерительного и разметочного инструмента, защитного экрана</w:t>
            </w:r>
          </w:p>
        </w:tc>
        <w:tc>
          <w:tcPr>
            <w:tcW w:w="1109" w:type="dxa"/>
            <w:shd w:val="clear" w:color="auto" w:fill="auto"/>
          </w:tcPr>
          <w:p w:rsidR="00FE6C13" w:rsidRPr="009561E6" w:rsidRDefault="00FE6C13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FE6C13" w:rsidRPr="009561E6" w:rsidRDefault="00FE6C13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E6C13" w:rsidRPr="003C6CD3" w:rsidTr="0084782E">
        <w:trPr>
          <w:trHeight w:val="20"/>
        </w:trPr>
        <w:tc>
          <w:tcPr>
            <w:tcW w:w="1947" w:type="dxa"/>
            <w:vMerge/>
          </w:tcPr>
          <w:p w:rsidR="00FE6C13" w:rsidRPr="009561E6" w:rsidRDefault="00FE6C13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FE6C13" w:rsidRPr="009561E6" w:rsidRDefault="00FE6C13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606" w:type="dxa"/>
            <w:gridSpan w:val="2"/>
          </w:tcPr>
          <w:p w:rsidR="00FE6C13" w:rsidRPr="003C6CD3" w:rsidRDefault="00FE6C13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C6CD3">
              <w:rPr>
                <w:rFonts w:ascii="Times New Roman" w:hAnsi="Times New Roman"/>
                <w:sz w:val="24"/>
                <w:szCs w:val="24"/>
              </w:rPr>
              <w:t>Правила выбора и применения инструментов для различных видов слесарных работ. Заточка инструмента</w:t>
            </w:r>
          </w:p>
        </w:tc>
        <w:tc>
          <w:tcPr>
            <w:tcW w:w="1109" w:type="dxa"/>
            <w:shd w:val="clear" w:color="auto" w:fill="auto"/>
          </w:tcPr>
          <w:p w:rsidR="00FE6C13" w:rsidRPr="009561E6" w:rsidRDefault="00FE6C13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FE6C13" w:rsidRPr="009561E6" w:rsidRDefault="00FE6C13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E6C13" w:rsidRPr="003C6CD3" w:rsidTr="0084782E">
        <w:trPr>
          <w:trHeight w:val="20"/>
        </w:trPr>
        <w:tc>
          <w:tcPr>
            <w:tcW w:w="1947" w:type="dxa"/>
            <w:vMerge/>
          </w:tcPr>
          <w:p w:rsidR="00FE6C13" w:rsidRPr="009561E6" w:rsidRDefault="00FE6C13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FE6C13" w:rsidRPr="009561E6" w:rsidRDefault="00FE6C13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606" w:type="dxa"/>
            <w:gridSpan w:val="2"/>
          </w:tcPr>
          <w:p w:rsidR="00FE6C13" w:rsidRPr="003C6CD3" w:rsidRDefault="00FE6C13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C6CD3">
              <w:rPr>
                <w:rFonts w:ascii="Times New Roman" w:hAnsi="Times New Roman"/>
                <w:sz w:val="24"/>
                <w:szCs w:val="24"/>
              </w:rPr>
              <w:t>Правила безопасности при проведении слесарных работ</w:t>
            </w:r>
          </w:p>
        </w:tc>
        <w:tc>
          <w:tcPr>
            <w:tcW w:w="1109" w:type="dxa"/>
            <w:shd w:val="clear" w:color="auto" w:fill="auto"/>
          </w:tcPr>
          <w:p w:rsidR="00FE6C13" w:rsidRPr="009561E6" w:rsidRDefault="00FE6C13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</w:tcPr>
          <w:p w:rsidR="00FE6C13" w:rsidRPr="009561E6" w:rsidRDefault="00FE6C13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E6C13" w:rsidRPr="003C6CD3" w:rsidTr="0084782E">
        <w:trPr>
          <w:trHeight w:val="20"/>
        </w:trPr>
        <w:tc>
          <w:tcPr>
            <w:tcW w:w="1947" w:type="dxa"/>
            <w:vMerge/>
          </w:tcPr>
          <w:p w:rsidR="00FE6C13" w:rsidRPr="009561E6" w:rsidRDefault="00FE6C13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4" w:type="dxa"/>
            <w:gridSpan w:val="3"/>
          </w:tcPr>
          <w:p w:rsidR="00FE6C13" w:rsidRPr="009561E6" w:rsidRDefault="00FE6C13" w:rsidP="00597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1E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 w:rsidRPr="009561E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109" w:type="dxa"/>
            <w:shd w:val="clear" w:color="auto" w:fill="auto"/>
          </w:tcPr>
          <w:p w:rsidR="00FE6C13" w:rsidRPr="009561E6" w:rsidRDefault="00FE6C13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61E6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41" w:type="dxa"/>
            <w:vMerge w:val="restart"/>
            <w:shd w:val="clear" w:color="auto" w:fill="C0C0C0"/>
          </w:tcPr>
          <w:p w:rsidR="00FE6C13" w:rsidRPr="009561E6" w:rsidRDefault="000D263F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E6C13" w:rsidRPr="003C6CD3" w:rsidTr="0084782E">
        <w:trPr>
          <w:trHeight w:val="359"/>
        </w:trPr>
        <w:tc>
          <w:tcPr>
            <w:tcW w:w="1947" w:type="dxa"/>
            <w:vMerge/>
          </w:tcPr>
          <w:p w:rsidR="00FE6C13" w:rsidRPr="009561E6" w:rsidRDefault="00FE6C13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FE6C13" w:rsidRDefault="00FE6C13" w:rsidP="00074147">
            <w:pPr>
              <w:spacing w:before="100" w:beforeAutospacing="1" w:after="100" w:afterAutospacing="1" w:line="240" w:lineRule="auto"/>
              <w:ind w:left="131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C13" w:rsidRPr="009561E6" w:rsidRDefault="00FE6C13" w:rsidP="000741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4" w:type="dxa"/>
          </w:tcPr>
          <w:p w:rsidR="00FE6C13" w:rsidRPr="009561E6" w:rsidRDefault="00FE6C13" w:rsidP="000741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F07">
              <w:rPr>
                <w:rFonts w:ascii="Times New Roman" w:hAnsi="Times New Roman"/>
                <w:color w:val="000000"/>
                <w:sz w:val="24"/>
                <w:szCs w:val="24"/>
              </w:rPr>
              <w:t>Разметка плоских поверхностей</w:t>
            </w:r>
          </w:p>
        </w:tc>
        <w:tc>
          <w:tcPr>
            <w:tcW w:w="1109" w:type="dxa"/>
            <w:shd w:val="clear" w:color="auto" w:fill="auto"/>
          </w:tcPr>
          <w:p w:rsidR="00FE6C13" w:rsidRPr="009561E6" w:rsidRDefault="00982AFF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vMerge/>
            <w:shd w:val="clear" w:color="auto" w:fill="C0C0C0"/>
          </w:tcPr>
          <w:p w:rsidR="00FE6C13" w:rsidRPr="009561E6" w:rsidRDefault="00FE6C13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E6C13" w:rsidRPr="003C6CD3" w:rsidTr="0084782E">
        <w:trPr>
          <w:trHeight w:val="555"/>
        </w:trPr>
        <w:tc>
          <w:tcPr>
            <w:tcW w:w="1947" w:type="dxa"/>
            <w:vMerge/>
          </w:tcPr>
          <w:p w:rsidR="00FE6C13" w:rsidRPr="009561E6" w:rsidRDefault="00FE6C13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FE6C13" w:rsidRDefault="00FE6C13" w:rsidP="000741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94" w:type="dxa"/>
          </w:tcPr>
          <w:p w:rsidR="00FE6C13" w:rsidRPr="007E3F07" w:rsidRDefault="00FE6C13" w:rsidP="000741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F07">
              <w:rPr>
                <w:rFonts w:ascii="Times New Roman" w:hAnsi="Times New Roman"/>
                <w:color w:val="000000"/>
                <w:sz w:val="24"/>
                <w:szCs w:val="24"/>
              </w:rPr>
              <w:t>Рубка металла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shd w:val="clear" w:color="auto" w:fill="auto"/>
          </w:tcPr>
          <w:p w:rsidR="00FE6C13" w:rsidRPr="009561E6" w:rsidRDefault="00982AFF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vMerge/>
            <w:shd w:val="clear" w:color="auto" w:fill="C0C0C0"/>
          </w:tcPr>
          <w:p w:rsidR="00FE6C13" w:rsidRPr="009561E6" w:rsidRDefault="00FE6C13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65B21" w:rsidRPr="003C6CD3" w:rsidTr="0084782E">
        <w:trPr>
          <w:trHeight w:val="20"/>
        </w:trPr>
        <w:tc>
          <w:tcPr>
            <w:tcW w:w="1947" w:type="dxa"/>
            <w:vMerge/>
          </w:tcPr>
          <w:p w:rsidR="00565B21" w:rsidRPr="009561E6" w:rsidRDefault="00565B21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4" w:type="dxa"/>
            <w:gridSpan w:val="3"/>
          </w:tcPr>
          <w:p w:rsidR="009561E6" w:rsidRDefault="00565B21" w:rsidP="00597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1E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565B21" w:rsidRPr="009561E6" w:rsidRDefault="0059749F" w:rsidP="00597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C6CD3">
              <w:rPr>
                <w:rFonts w:ascii="Times New Roman" w:hAnsi="Times New Roman"/>
                <w:sz w:val="24"/>
                <w:szCs w:val="24"/>
              </w:rPr>
              <w:t xml:space="preserve"> систематическая проработка конспектов занятий, учебной и специальной литературы, выполнение домашних заданий. Подготовка к контрольной работе с использованием методических рекомендаций преподавателя.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</w:tcPr>
          <w:p w:rsidR="00565B21" w:rsidRPr="009561E6" w:rsidRDefault="00982AFF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041" w:type="dxa"/>
            <w:shd w:val="clear" w:color="auto" w:fill="C0C0C0"/>
          </w:tcPr>
          <w:p w:rsidR="00565B21" w:rsidRPr="009561E6" w:rsidRDefault="000D263F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1766FC" w:rsidRPr="003C6CD3" w:rsidTr="0084782E">
        <w:trPr>
          <w:trHeight w:val="35"/>
        </w:trPr>
        <w:tc>
          <w:tcPr>
            <w:tcW w:w="1947" w:type="dxa"/>
            <w:vMerge w:val="restart"/>
            <w:shd w:val="clear" w:color="auto" w:fill="auto"/>
          </w:tcPr>
          <w:p w:rsidR="001766FC" w:rsidRPr="00596687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687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59668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1766FC" w:rsidRPr="009561E6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CD3">
              <w:rPr>
                <w:rFonts w:ascii="Times New Roman" w:hAnsi="Times New Roman"/>
                <w:b/>
                <w:sz w:val="24"/>
                <w:szCs w:val="24"/>
              </w:rPr>
              <w:t>Общая технология сборки</w:t>
            </w:r>
          </w:p>
        </w:tc>
        <w:tc>
          <w:tcPr>
            <w:tcW w:w="11344" w:type="dxa"/>
            <w:gridSpan w:val="3"/>
          </w:tcPr>
          <w:p w:rsidR="001766FC" w:rsidRPr="009561E6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1E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9" w:type="dxa"/>
            <w:tcBorders>
              <w:bottom w:val="nil"/>
            </w:tcBorders>
          </w:tcPr>
          <w:p w:rsidR="001766FC" w:rsidRPr="009561E6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  <w:shd w:val="clear" w:color="auto" w:fill="C0C0C0"/>
          </w:tcPr>
          <w:p w:rsidR="001766FC" w:rsidRPr="009561E6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61E6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766FC" w:rsidRPr="003C6CD3" w:rsidTr="0084782E">
        <w:trPr>
          <w:trHeight w:val="35"/>
        </w:trPr>
        <w:tc>
          <w:tcPr>
            <w:tcW w:w="1947" w:type="dxa"/>
            <w:vMerge/>
          </w:tcPr>
          <w:p w:rsidR="001766FC" w:rsidRPr="009561E6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1766FC" w:rsidRPr="009561E6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1E6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606" w:type="dxa"/>
            <w:gridSpan w:val="2"/>
          </w:tcPr>
          <w:p w:rsidR="001766FC" w:rsidRPr="009561E6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CD3">
              <w:rPr>
                <w:rFonts w:ascii="Times New Roman" w:hAnsi="Times New Roman"/>
                <w:sz w:val="24"/>
                <w:szCs w:val="24"/>
              </w:rPr>
              <w:t>Понятие о технологическом процессе сборки. Элементы собираемого изделия: деталь, узел, блок. Организация технического процесса сборки. Виды сборочных соединений: подвижные и неподвижные, разъемные и неразъемные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D23724" w:rsidRDefault="00D23724" w:rsidP="00982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766FC" w:rsidRPr="009561E6" w:rsidRDefault="00D23724" w:rsidP="00982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041" w:type="dxa"/>
            <w:vMerge/>
            <w:shd w:val="clear" w:color="auto" w:fill="auto"/>
          </w:tcPr>
          <w:p w:rsidR="001766FC" w:rsidRPr="009561E6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766FC" w:rsidRPr="003C6CD3" w:rsidTr="0084782E">
        <w:trPr>
          <w:trHeight w:val="35"/>
        </w:trPr>
        <w:tc>
          <w:tcPr>
            <w:tcW w:w="1947" w:type="dxa"/>
            <w:vMerge/>
          </w:tcPr>
          <w:p w:rsidR="001766FC" w:rsidRPr="009561E6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1766FC" w:rsidRPr="009561E6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06" w:type="dxa"/>
            <w:gridSpan w:val="2"/>
          </w:tcPr>
          <w:p w:rsidR="001766FC" w:rsidRPr="009561E6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CD3">
              <w:rPr>
                <w:rFonts w:ascii="Times New Roman" w:hAnsi="Times New Roman"/>
                <w:sz w:val="24"/>
                <w:szCs w:val="24"/>
              </w:rPr>
              <w:t>Понятие о сборке неразъемных соединений, в т.ч. клепка, пайка и лужение, склеивание, сварка и др. Оборудование, инструмент и приспособления, применяемые при выполнении сборки неразъемных соединений. Особенности отдельных видов сборки и область применения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1766FC" w:rsidRPr="009561E6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766FC" w:rsidRPr="009561E6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766FC" w:rsidRPr="003C6CD3" w:rsidTr="0084782E">
        <w:trPr>
          <w:trHeight w:val="35"/>
        </w:trPr>
        <w:tc>
          <w:tcPr>
            <w:tcW w:w="1947" w:type="dxa"/>
            <w:vMerge w:val="restart"/>
          </w:tcPr>
          <w:p w:rsidR="001766FC" w:rsidRPr="009561E6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1766FC" w:rsidRPr="009561E6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606" w:type="dxa"/>
            <w:gridSpan w:val="2"/>
          </w:tcPr>
          <w:p w:rsidR="001766FC" w:rsidRPr="009561E6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CD3">
              <w:rPr>
                <w:rFonts w:ascii="Times New Roman" w:hAnsi="Times New Roman"/>
                <w:sz w:val="24"/>
                <w:szCs w:val="24"/>
              </w:rPr>
              <w:t>Понятие о сборке разъемных соединений: резьбовые, шпоночные, шлицевые, штифтовые и др. Последовательность операций, инструмент и приспособления, значение правильного выбора инструмента. Область применения различных видов сборки разъемных соединений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1766FC" w:rsidRPr="009561E6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  <w:shd w:val="clear" w:color="auto" w:fill="auto"/>
          </w:tcPr>
          <w:p w:rsidR="001766FC" w:rsidRPr="009561E6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766FC" w:rsidRPr="003C6CD3" w:rsidTr="0084782E">
        <w:trPr>
          <w:trHeight w:val="35"/>
        </w:trPr>
        <w:tc>
          <w:tcPr>
            <w:tcW w:w="1947" w:type="dxa"/>
            <w:vMerge/>
          </w:tcPr>
          <w:p w:rsidR="001766FC" w:rsidRPr="009561E6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1766FC" w:rsidRPr="009561E6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606" w:type="dxa"/>
            <w:gridSpan w:val="2"/>
            <w:tcBorders>
              <w:bottom w:val="single" w:sz="4" w:space="0" w:color="auto"/>
            </w:tcBorders>
          </w:tcPr>
          <w:p w:rsidR="001766FC" w:rsidRPr="003C6CD3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C6CD3">
              <w:rPr>
                <w:rFonts w:ascii="Times New Roman" w:hAnsi="Times New Roman"/>
                <w:sz w:val="24"/>
                <w:szCs w:val="24"/>
              </w:rPr>
              <w:t>Механизмы вращательного движения и их сборка. Подшипники качения, подшипники скольжения</w:t>
            </w:r>
          </w:p>
        </w:tc>
        <w:tc>
          <w:tcPr>
            <w:tcW w:w="1109" w:type="dxa"/>
            <w:tcBorders>
              <w:top w:val="nil"/>
              <w:bottom w:val="single" w:sz="4" w:space="0" w:color="auto"/>
            </w:tcBorders>
          </w:tcPr>
          <w:p w:rsidR="001766FC" w:rsidRPr="009561E6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66FC" w:rsidRPr="009561E6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766FC" w:rsidRPr="003C6CD3" w:rsidTr="0084782E">
        <w:trPr>
          <w:trHeight w:val="35"/>
        </w:trPr>
        <w:tc>
          <w:tcPr>
            <w:tcW w:w="1947" w:type="dxa"/>
            <w:vMerge/>
          </w:tcPr>
          <w:p w:rsidR="001766FC" w:rsidRPr="009561E6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4" w:type="dxa"/>
            <w:gridSpan w:val="3"/>
          </w:tcPr>
          <w:p w:rsidR="001766FC" w:rsidRPr="003C6CD3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61E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09" w:type="dxa"/>
            <w:tcBorders>
              <w:top w:val="single" w:sz="4" w:space="0" w:color="auto"/>
              <w:bottom w:val="nil"/>
            </w:tcBorders>
          </w:tcPr>
          <w:p w:rsidR="001766FC" w:rsidRPr="009561E6" w:rsidRDefault="00982AFF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766FC" w:rsidRPr="009561E6" w:rsidRDefault="00285A4A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766FC" w:rsidRPr="003C6CD3" w:rsidTr="0084782E">
        <w:trPr>
          <w:trHeight w:val="255"/>
        </w:trPr>
        <w:tc>
          <w:tcPr>
            <w:tcW w:w="1947" w:type="dxa"/>
            <w:vMerge/>
          </w:tcPr>
          <w:p w:rsidR="001766FC" w:rsidRPr="009561E6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1766FC" w:rsidRPr="009561E6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6" w:type="dxa"/>
            <w:gridSpan w:val="2"/>
            <w:tcBorders>
              <w:bottom w:val="single" w:sz="4" w:space="0" w:color="auto"/>
            </w:tcBorders>
          </w:tcPr>
          <w:p w:rsidR="001766FC" w:rsidRPr="003C6CD3" w:rsidRDefault="001766FC" w:rsidP="007E3F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Гибка металла                                                                                                                                                     </w:t>
            </w:r>
          </w:p>
        </w:tc>
        <w:tc>
          <w:tcPr>
            <w:tcW w:w="1109" w:type="dxa"/>
            <w:tcBorders>
              <w:top w:val="nil"/>
              <w:bottom w:val="single" w:sz="4" w:space="0" w:color="auto"/>
            </w:tcBorders>
          </w:tcPr>
          <w:p w:rsidR="001766FC" w:rsidRPr="009561E6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766FC" w:rsidRPr="009561E6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766FC" w:rsidRPr="003C6CD3" w:rsidTr="0084782E">
        <w:trPr>
          <w:trHeight w:val="285"/>
        </w:trPr>
        <w:tc>
          <w:tcPr>
            <w:tcW w:w="1947" w:type="dxa"/>
            <w:vMerge/>
          </w:tcPr>
          <w:p w:rsidR="001766FC" w:rsidRPr="009561E6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1766FC" w:rsidRPr="009561E6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6FC" w:rsidRPr="007E3F07" w:rsidRDefault="001766FC" w:rsidP="00EE0B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Резка металла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766FC" w:rsidRPr="009561E6" w:rsidRDefault="00982AFF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vMerge/>
            <w:shd w:val="clear" w:color="auto" w:fill="auto"/>
          </w:tcPr>
          <w:p w:rsidR="001766FC" w:rsidRPr="009561E6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766FC" w:rsidRPr="003C6CD3" w:rsidTr="0084782E">
        <w:trPr>
          <w:trHeight w:val="35"/>
        </w:trPr>
        <w:tc>
          <w:tcPr>
            <w:tcW w:w="1947" w:type="dxa"/>
            <w:vMerge/>
          </w:tcPr>
          <w:p w:rsidR="001766FC" w:rsidRPr="009561E6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4" w:type="dxa"/>
            <w:gridSpan w:val="3"/>
          </w:tcPr>
          <w:p w:rsidR="001766FC" w:rsidRPr="003C6CD3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C6CD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09" w:type="dxa"/>
            <w:tcBorders>
              <w:top w:val="single" w:sz="4" w:space="0" w:color="auto"/>
              <w:bottom w:val="nil"/>
            </w:tcBorders>
          </w:tcPr>
          <w:p w:rsidR="001766FC" w:rsidRPr="009561E6" w:rsidRDefault="00982AFF" w:rsidP="00982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1766FC" w:rsidRPr="009561E6" w:rsidRDefault="00285A4A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1766FC" w:rsidRPr="003C6CD3" w:rsidTr="0084782E">
        <w:trPr>
          <w:trHeight w:val="35"/>
        </w:trPr>
        <w:tc>
          <w:tcPr>
            <w:tcW w:w="1947" w:type="dxa"/>
            <w:vMerge/>
          </w:tcPr>
          <w:p w:rsidR="001766FC" w:rsidRPr="009561E6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1766FC" w:rsidRPr="009561E6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06" w:type="dxa"/>
            <w:gridSpan w:val="2"/>
            <w:tcBorders>
              <w:bottom w:val="single" w:sz="4" w:space="0" w:color="auto"/>
            </w:tcBorders>
          </w:tcPr>
          <w:p w:rsidR="001766FC" w:rsidRPr="003C6CD3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C6CD3">
              <w:rPr>
                <w:rFonts w:ascii="Times New Roman" w:hAnsi="Times New Roman"/>
                <w:sz w:val="24"/>
                <w:szCs w:val="24"/>
              </w:rPr>
              <w:t xml:space="preserve">систематическая проработка конспектов занятий, учебной и специальной литературы, выполнение домашних заданий. подготовка к контрольной работе с использованием методических рекомендаций </w:t>
            </w:r>
          </w:p>
          <w:p w:rsidR="001766FC" w:rsidRPr="003C6CD3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C6CD3">
              <w:rPr>
                <w:rFonts w:ascii="Times New Roman" w:hAnsi="Times New Roman"/>
                <w:sz w:val="24"/>
                <w:szCs w:val="24"/>
              </w:rPr>
              <w:t>преимущества клеевых соединений перед паяными и заклепочными; подшипники качения и скольжения: область применения и особенности; какие способы соединения используют при сборке трубопроводов с винилопластовыми и полиэтиленовыми трубами;</w:t>
            </w:r>
          </w:p>
        </w:tc>
        <w:tc>
          <w:tcPr>
            <w:tcW w:w="1109" w:type="dxa"/>
            <w:tcBorders>
              <w:top w:val="nil"/>
              <w:bottom w:val="single" w:sz="4" w:space="0" w:color="auto"/>
            </w:tcBorders>
          </w:tcPr>
          <w:p w:rsidR="001766FC" w:rsidRPr="009561E6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66FC" w:rsidRPr="009561E6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766FC" w:rsidRPr="003C6CD3" w:rsidTr="0084782E">
        <w:trPr>
          <w:trHeight w:val="380"/>
        </w:trPr>
        <w:tc>
          <w:tcPr>
            <w:tcW w:w="1947" w:type="dxa"/>
            <w:vMerge w:val="restart"/>
          </w:tcPr>
          <w:p w:rsidR="001766FC" w:rsidRPr="00596687" w:rsidRDefault="001766FC" w:rsidP="001C1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CD3">
              <w:rPr>
                <w:rFonts w:ascii="Times New Roman" w:hAnsi="Times New Roman"/>
                <w:b/>
                <w:sz w:val="24"/>
                <w:szCs w:val="24"/>
              </w:rPr>
              <w:t xml:space="preserve"> Тема 1.</w:t>
            </w:r>
            <w:r w:rsidR="001C1ECA" w:rsidRPr="003C6CD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3C6CD3">
              <w:rPr>
                <w:rFonts w:ascii="Times New Roman" w:hAnsi="Times New Roman"/>
                <w:b/>
                <w:sz w:val="24"/>
                <w:szCs w:val="24"/>
              </w:rPr>
              <w:t xml:space="preserve"> Допуски, посадки и технические измерения</w:t>
            </w:r>
          </w:p>
        </w:tc>
        <w:tc>
          <w:tcPr>
            <w:tcW w:w="11344" w:type="dxa"/>
            <w:gridSpan w:val="3"/>
          </w:tcPr>
          <w:p w:rsidR="001766FC" w:rsidRPr="003C6CD3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561E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</w:tcBorders>
          </w:tcPr>
          <w:p w:rsidR="001766FC" w:rsidRDefault="001766FC" w:rsidP="00982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D23724" w:rsidRPr="009561E6" w:rsidRDefault="00D23724" w:rsidP="00982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766FC" w:rsidRPr="009561E6" w:rsidRDefault="00285A4A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766FC" w:rsidRPr="003C6CD3" w:rsidTr="0084782E">
        <w:trPr>
          <w:trHeight w:val="284"/>
        </w:trPr>
        <w:tc>
          <w:tcPr>
            <w:tcW w:w="1947" w:type="dxa"/>
            <w:vMerge/>
          </w:tcPr>
          <w:p w:rsidR="001766FC" w:rsidRPr="003C6CD3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1766FC" w:rsidRPr="009561E6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6" w:type="dxa"/>
            <w:gridSpan w:val="2"/>
          </w:tcPr>
          <w:p w:rsidR="001766FC" w:rsidRPr="009561E6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CD3">
              <w:rPr>
                <w:rFonts w:ascii="Times New Roman" w:hAnsi="Times New Roman"/>
                <w:sz w:val="24"/>
                <w:szCs w:val="24"/>
              </w:rPr>
              <w:t>Качество продукции. Погрешности при изготовлении деталей и сборке машин Виды погрешностей. Взаимозаменяемость и ее виды. Номинальный, действительный предельный размеры. Предельные отклонения. Поле допуска.</w:t>
            </w:r>
          </w:p>
        </w:tc>
        <w:tc>
          <w:tcPr>
            <w:tcW w:w="1109" w:type="dxa"/>
            <w:vMerge/>
          </w:tcPr>
          <w:p w:rsidR="001766FC" w:rsidRPr="009561E6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766FC" w:rsidRPr="009561E6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766FC" w:rsidRPr="003C6CD3" w:rsidTr="0084782E">
        <w:trPr>
          <w:trHeight w:val="302"/>
        </w:trPr>
        <w:tc>
          <w:tcPr>
            <w:tcW w:w="1947" w:type="dxa"/>
            <w:vMerge/>
          </w:tcPr>
          <w:p w:rsidR="001766FC" w:rsidRPr="003C6CD3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1766FC" w:rsidRPr="009561E6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06" w:type="dxa"/>
            <w:gridSpan w:val="2"/>
          </w:tcPr>
          <w:p w:rsidR="001766FC" w:rsidRPr="009561E6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CD3">
              <w:rPr>
                <w:rFonts w:ascii="Times New Roman" w:hAnsi="Times New Roman"/>
                <w:sz w:val="24"/>
                <w:szCs w:val="24"/>
              </w:rPr>
              <w:t>Посадки, их виды и назначение. Система допусков и посадок.</w:t>
            </w:r>
          </w:p>
        </w:tc>
        <w:tc>
          <w:tcPr>
            <w:tcW w:w="1109" w:type="dxa"/>
            <w:vMerge/>
            <w:tcBorders>
              <w:bottom w:val="nil"/>
            </w:tcBorders>
          </w:tcPr>
          <w:p w:rsidR="001766FC" w:rsidRPr="009561E6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766FC" w:rsidRPr="009561E6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766FC" w:rsidRPr="003C6CD3" w:rsidTr="0084782E">
        <w:trPr>
          <w:trHeight w:val="35"/>
        </w:trPr>
        <w:tc>
          <w:tcPr>
            <w:tcW w:w="1947" w:type="dxa"/>
            <w:vMerge/>
          </w:tcPr>
          <w:p w:rsidR="001766FC" w:rsidRPr="009561E6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1766FC" w:rsidRPr="009561E6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606" w:type="dxa"/>
            <w:gridSpan w:val="2"/>
            <w:tcBorders>
              <w:bottom w:val="single" w:sz="4" w:space="0" w:color="auto"/>
            </w:tcBorders>
          </w:tcPr>
          <w:p w:rsidR="001766FC" w:rsidRPr="003C6CD3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C6CD3">
              <w:rPr>
                <w:rFonts w:ascii="Times New Roman" w:hAnsi="Times New Roman"/>
                <w:sz w:val="24"/>
                <w:szCs w:val="24"/>
              </w:rPr>
              <w:t>Основные характеристики измерительных инструмента и приборов. Средства для измерения линейных размеров. Штангенинструменты. М икрометрические измерительные средства. Средства измерения отклонений формы поверхности</w:t>
            </w:r>
          </w:p>
        </w:tc>
        <w:tc>
          <w:tcPr>
            <w:tcW w:w="1109" w:type="dxa"/>
            <w:tcBorders>
              <w:top w:val="nil"/>
              <w:bottom w:val="single" w:sz="4" w:space="0" w:color="auto"/>
            </w:tcBorders>
          </w:tcPr>
          <w:p w:rsidR="001766FC" w:rsidRPr="009561E6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66FC" w:rsidRPr="009561E6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766FC" w:rsidRPr="003C6CD3" w:rsidTr="0084782E">
        <w:trPr>
          <w:trHeight w:val="35"/>
        </w:trPr>
        <w:tc>
          <w:tcPr>
            <w:tcW w:w="1947" w:type="dxa"/>
            <w:vMerge/>
          </w:tcPr>
          <w:p w:rsidR="001766FC" w:rsidRPr="009561E6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4" w:type="dxa"/>
            <w:gridSpan w:val="3"/>
          </w:tcPr>
          <w:p w:rsidR="001766FC" w:rsidRPr="003C6CD3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C6CD3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109" w:type="dxa"/>
            <w:tcBorders>
              <w:top w:val="single" w:sz="4" w:space="0" w:color="auto"/>
              <w:bottom w:val="nil"/>
            </w:tcBorders>
          </w:tcPr>
          <w:p w:rsidR="001766FC" w:rsidRPr="009561E6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766FC" w:rsidRPr="009561E6" w:rsidRDefault="00285A4A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766FC" w:rsidRPr="003C6CD3" w:rsidTr="0084782E">
        <w:trPr>
          <w:trHeight w:val="35"/>
        </w:trPr>
        <w:tc>
          <w:tcPr>
            <w:tcW w:w="1947" w:type="dxa"/>
            <w:vMerge/>
          </w:tcPr>
          <w:p w:rsidR="001766FC" w:rsidRPr="009561E6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1766FC" w:rsidRPr="009561E6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6" w:type="dxa"/>
            <w:gridSpan w:val="2"/>
            <w:tcBorders>
              <w:bottom w:val="single" w:sz="4" w:space="0" w:color="auto"/>
            </w:tcBorders>
          </w:tcPr>
          <w:p w:rsidR="001766FC" w:rsidRPr="003C6CD3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C6CD3">
              <w:rPr>
                <w:rFonts w:ascii="Times New Roman" w:hAnsi="Times New Roman"/>
                <w:sz w:val="24"/>
                <w:szCs w:val="24"/>
              </w:rPr>
              <w:t>« Обмер различных деталей с помощью штангенциркуля и микрометра»</w:t>
            </w:r>
          </w:p>
        </w:tc>
        <w:tc>
          <w:tcPr>
            <w:tcW w:w="1109" w:type="dxa"/>
            <w:tcBorders>
              <w:top w:val="nil"/>
              <w:bottom w:val="single" w:sz="4" w:space="0" w:color="auto"/>
            </w:tcBorders>
          </w:tcPr>
          <w:p w:rsidR="001766FC" w:rsidRPr="009561E6" w:rsidRDefault="00982AFF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vMerge/>
            <w:shd w:val="clear" w:color="auto" w:fill="auto"/>
          </w:tcPr>
          <w:p w:rsidR="001766FC" w:rsidRPr="009561E6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766FC" w:rsidRPr="003C6CD3" w:rsidTr="0084782E">
        <w:trPr>
          <w:trHeight w:val="35"/>
        </w:trPr>
        <w:tc>
          <w:tcPr>
            <w:tcW w:w="1947" w:type="dxa"/>
            <w:vMerge/>
          </w:tcPr>
          <w:p w:rsidR="001766FC" w:rsidRPr="009561E6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4" w:type="dxa"/>
            <w:gridSpan w:val="3"/>
          </w:tcPr>
          <w:p w:rsidR="001766FC" w:rsidRPr="003C6CD3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C6CD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09" w:type="dxa"/>
            <w:tcBorders>
              <w:top w:val="single" w:sz="4" w:space="0" w:color="auto"/>
              <w:bottom w:val="nil"/>
            </w:tcBorders>
          </w:tcPr>
          <w:p w:rsidR="001766FC" w:rsidRPr="009561E6" w:rsidRDefault="00982AFF" w:rsidP="00982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1766FC" w:rsidRPr="009561E6" w:rsidRDefault="00285A4A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1766FC" w:rsidRPr="003C6CD3" w:rsidTr="0084782E">
        <w:trPr>
          <w:trHeight w:val="35"/>
        </w:trPr>
        <w:tc>
          <w:tcPr>
            <w:tcW w:w="1947" w:type="dxa"/>
            <w:vMerge/>
          </w:tcPr>
          <w:p w:rsidR="001766FC" w:rsidRPr="009561E6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1766FC" w:rsidRPr="009561E6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06" w:type="dxa"/>
            <w:gridSpan w:val="2"/>
            <w:tcBorders>
              <w:bottom w:val="single" w:sz="4" w:space="0" w:color="auto"/>
            </w:tcBorders>
          </w:tcPr>
          <w:p w:rsidR="001766FC" w:rsidRPr="003C6CD3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C6CD3">
              <w:rPr>
                <w:rFonts w:ascii="Times New Roman" w:hAnsi="Times New Roman"/>
                <w:sz w:val="24"/>
                <w:szCs w:val="24"/>
              </w:rPr>
              <w:t xml:space="preserve">систематическая проработка конспектов занятий, учебной и специальной литературы, выполнение домашних заданий. Подготовка к практическим занятиям и контрольной работе с использованием методических рекомендаций преподателя </w:t>
            </w:r>
          </w:p>
        </w:tc>
        <w:tc>
          <w:tcPr>
            <w:tcW w:w="1109" w:type="dxa"/>
            <w:tcBorders>
              <w:top w:val="nil"/>
              <w:bottom w:val="single" w:sz="4" w:space="0" w:color="auto"/>
            </w:tcBorders>
          </w:tcPr>
          <w:p w:rsidR="001766FC" w:rsidRPr="009561E6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66FC" w:rsidRPr="009561E6" w:rsidRDefault="001766FC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85A4A" w:rsidRPr="003C6CD3" w:rsidTr="0084782E">
        <w:trPr>
          <w:trHeight w:val="371"/>
        </w:trPr>
        <w:tc>
          <w:tcPr>
            <w:tcW w:w="1947" w:type="dxa"/>
            <w:vMerge w:val="restart"/>
          </w:tcPr>
          <w:p w:rsidR="00285A4A" w:rsidRPr="00596687" w:rsidRDefault="00285A4A" w:rsidP="005966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6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Тема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1.7 </w:t>
            </w:r>
            <w:r w:rsidRPr="005966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Основы кинематики</w:t>
            </w:r>
          </w:p>
        </w:tc>
        <w:tc>
          <w:tcPr>
            <w:tcW w:w="11344" w:type="dxa"/>
            <w:gridSpan w:val="3"/>
          </w:tcPr>
          <w:p w:rsidR="00285A4A" w:rsidRPr="003C6CD3" w:rsidRDefault="00285A4A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665E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9" w:type="dxa"/>
            <w:tcBorders>
              <w:top w:val="nil"/>
            </w:tcBorders>
          </w:tcPr>
          <w:p w:rsidR="00285A4A" w:rsidRPr="009561E6" w:rsidRDefault="00285A4A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  <w:shd w:val="clear" w:color="auto" w:fill="auto"/>
          </w:tcPr>
          <w:p w:rsidR="00285A4A" w:rsidRPr="009561E6" w:rsidRDefault="00285A4A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285A4A" w:rsidRPr="003C6CD3" w:rsidTr="0068312F">
        <w:trPr>
          <w:trHeight w:val="892"/>
        </w:trPr>
        <w:tc>
          <w:tcPr>
            <w:tcW w:w="1947" w:type="dxa"/>
            <w:vMerge/>
          </w:tcPr>
          <w:p w:rsidR="00285A4A" w:rsidRPr="00596687" w:rsidRDefault="00285A4A" w:rsidP="00381B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285A4A" w:rsidRDefault="00285A4A" w:rsidP="008E5388">
            <w:pPr>
              <w:spacing w:before="100" w:beforeAutospacing="1" w:after="100" w:afterAutospacing="1" w:line="240" w:lineRule="auto"/>
              <w:ind w:left="1168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85A4A" w:rsidRDefault="00285A4A" w:rsidP="008E5388">
            <w:pPr>
              <w:spacing w:before="100" w:beforeAutospacing="1" w:after="100" w:afterAutospacing="1" w:line="240" w:lineRule="auto"/>
              <w:ind w:left="1168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85A4A" w:rsidRPr="009561E6" w:rsidRDefault="00285A4A" w:rsidP="008E53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06" w:type="dxa"/>
            <w:gridSpan w:val="2"/>
            <w:tcBorders>
              <w:top w:val="single" w:sz="4" w:space="0" w:color="auto"/>
            </w:tcBorders>
          </w:tcPr>
          <w:p w:rsidR="00285A4A" w:rsidRPr="007665E2" w:rsidRDefault="00285A4A" w:rsidP="001766FC">
            <w:pPr>
              <w:spacing w:before="100" w:beforeAutospacing="1" w:after="100" w:afterAutospacing="1" w:line="240" w:lineRule="auto"/>
              <w:ind w:left="-1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65E2">
              <w:rPr>
                <w:rFonts w:ascii="Times New Roman" w:hAnsi="Times New Roman"/>
                <w:color w:val="000000"/>
                <w:sz w:val="24"/>
                <w:szCs w:val="24"/>
              </w:rPr>
              <w:t>Понятие детали, кинематического звена, кинематической пары. Виды кинематических пар. Наименования и условные обозначения кинематических пар. Понятие кинематической цепи, механизма машины. Понятие кинематической схемы, ее элементы, их условные обозначения.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285A4A" w:rsidRPr="009561E6" w:rsidRDefault="00D23724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041" w:type="dxa"/>
            <w:vMerge/>
            <w:shd w:val="clear" w:color="auto" w:fill="auto"/>
          </w:tcPr>
          <w:p w:rsidR="00285A4A" w:rsidRPr="009561E6" w:rsidRDefault="00285A4A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A1248" w:rsidRPr="003C6CD3" w:rsidTr="0084782E">
        <w:trPr>
          <w:trHeight w:val="327"/>
        </w:trPr>
        <w:tc>
          <w:tcPr>
            <w:tcW w:w="1947" w:type="dxa"/>
            <w:vMerge/>
          </w:tcPr>
          <w:p w:rsidR="009A1248" w:rsidRPr="00596687" w:rsidRDefault="009A1248" w:rsidP="00381B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4" w:type="dxa"/>
            <w:gridSpan w:val="3"/>
            <w:tcBorders>
              <w:top w:val="single" w:sz="4" w:space="0" w:color="auto"/>
            </w:tcBorders>
          </w:tcPr>
          <w:p w:rsidR="009A1248" w:rsidRPr="00631EFD" w:rsidRDefault="009A1248" w:rsidP="00631EFD">
            <w:pPr>
              <w:tabs>
                <w:tab w:val="left" w:pos="150"/>
              </w:tabs>
              <w:spacing w:before="100" w:beforeAutospacing="1" w:after="100" w:afterAutospacing="1" w:line="240" w:lineRule="auto"/>
              <w:ind w:left="-13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1E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>Практические занятия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9A1248" w:rsidRPr="009561E6" w:rsidRDefault="009A1248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A1248" w:rsidRPr="009561E6" w:rsidRDefault="00285A4A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1248" w:rsidRPr="003C6CD3" w:rsidTr="0084782E">
        <w:trPr>
          <w:trHeight w:val="302"/>
        </w:trPr>
        <w:tc>
          <w:tcPr>
            <w:tcW w:w="1947" w:type="dxa"/>
            <w:vMerge/>
          </w:tcPr>
          <w:p w:rsidR="009A1248" w:rsidRPr="00596687" w:rsidRDefault="009A1248" w:rsidP="00381B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9A1248" w:rsidRDefault="009A1248" w:rsidP="008E5388">
            <w:pPr>
              <w:spacing w:before="100" w:beforeAutospacing="1" w:after="100" w:afterAutospacing="1" w:line="240" w:lineRule="auto"/>
              <w:ind w:left="116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6" w:type="dxa"/>
            <w:gridSpan w:val="2"/>
            <w:tcBorders>
              <w:top w:val="single" w:sz="4" w:space="0" w:color="auto"/>
            </w:tcBorders>
          </w:tcPr>
          <w:p w:rsidR="009A1248" w:rsidRPr="00631EFD" w:rsidRDefault="009A1248" w:rsidP="00631E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EFD">
              <w:rPr>
                <w:rFonts w:ascii="Times New Roman" w:hAnsi="Times New Roman"/>
                <w:color w:val="000000"/>
                <w:sz w:val="24"/>
                <w:szCs w:val="24"/>
              </w:rPr>
              <w:t>Расчет плоской системы сходящих сил.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9A1248" w:rsidRPr="009561E6" w:rsidRDefault="00982AFF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vMerge/>
            <w:shd w:val="clear" w:color="auto" w:fill="auto"/>
          </w:tcPr>
          <w:p w:rsidR="009A1248" w:rsidRPr="009561E6" w:rsidRDefault="009A1248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A1248" w:rsidRPr="003C6CD3" w:rsidTr="0084782E">
        <w:trPr>
          <w:trHeight w:val="300"/>
        </w:trPr>
        <w:tc>
          <w:tcPr>
            <w:tcW w:w="1947" w:type="dxa"/>
            <w:vMerge/>
          </w:tcPr>
          <w:p w:rsidR="009A1248" w:rsidRPr="00596687" w:rsidRDefault="009A1248" w:rsidP="00381B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9A1248" w:rsidRDefault="009A1248" w:rsidP="008E5388">
            <w:pPr>
              <w:spacing w:before="100" w:beforeAutospacing="1" w:after="100" w:afterAutospacing="1" w:line="240" w:lineRule="auto"/>
              <w:ind w:left="116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6" w:type="dxa"/>
            <w:gridSpan w:val="2"/>
            <w:tcBorders>
              <w:top w:val="single" w:sz="4" w:space="0" w:color="auto"/>
            </w:tcBorders>
          </w:tcPr>
          <w:p w:rsidR="009A1248" w:rsidRPr="00631EFD" w:rsidRDefault="009A1248" w:rsidP="00631E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EFD">
              <w:rPr>
                <w:rFonts w:ascii="Times New Roman" w:hAnsi="Times New Roman"/>
                <w:color w:val="000000"/>
                <w:sz w:val="24"/>
                <w:szCs w:val="24"/>
              </w:rPr>
              <w:t>Расчет реакций связи.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9A1248" w:rsidRPr="009561E6" w:rsidRDefault="00982AFF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vMerge/>
            <w:shd w:val="clear" w:color="auto" w:fill="auto"/>
          </w:tcPr>
          <w:p w:rsidR="009A1248" w:rsidRPr="009561E6" w:rsidRDefault="009A1248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A1248" w:rsidRPr="003C6CD3" w:rsidTr="0084782E">
        <w:trPr>
          <w:trHeight w:val="698"/>
        </w:trPr>
        <w:tc>
          <w:tcPr>
            <w:tcW w:w="1947" w:type="dxa"/>
            <w:vMerge w:val="restart"/>
          </w:tcPr>
          <w:p w:rsidR="009A1248" w:rsidRPr="00596687" w:rsidRDefault="009A1248" w:rsidP="008E53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66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Тема </w:t>
            </w:r>
            <w:r w:rsidR="001C1E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1.8 </w:t>
            </w:r>
            <w:r w:rsidRPr="005966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Детали и их соединения</w:t>
            </w: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9A1248" w:rsidRDefault="009A1248" w:rsidP="008E5388">
            <w:pPr>
              <w:spacing w:before="100" w:beforeAutospacing="1" w:after="100" w:afterAutospacing="1" w:line="240" w:lineRule="auto"/>
              <w:ind w:left="1027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9A1248" w:rsidRPr="009561E6" w:rsidRDefault="009A1248" w:rsidP="008E53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6" w:type="dxa"/>
            <w:gridSpan w:val="2"/>
            <w:tcBorders>
              <w:top w:val="single" w:sz="4" w:space="0" w:color="auto"/>
            </w:tcBorders>
          </w:tcPr>
          <w:p w:rsidR="009A1248" w:rsidRPr="007665E2" w:rsidRDefault="000D427B" w:rsidP="000D42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65E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="009A1248" w:rsidRPr="007665E2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деталях вращательного движения и корпусных деталях, осях, валах. Неразъемные: и разъемные соединения деталей. Подшипники: устройство, назначение, виды. Муфты: устройство, назначение.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9A1248" w:rsidRDefault="009A1248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D23724" w:rsidRPr="009561E6" w:rsidRDefault="00D23724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</w:tcPr>
          <w:p w:rsidR="009A1248" w:rsidRPr="009561E6" w:rsidRDefault="00285A4A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285A4A" w:rsidRPr="003C6CD3" w:rsidTr="0084782E">
        <w:trPr>
          <w:trHeight w:val="297"/>
        </w:trPr>
        <w:tc>
          <w:tcPr>
            <w:tcW w:w="1947" w:type="dxa"/>
            <w:vMerge/>
          </w:tcPr>
          <w:p w:rsidR="00285A4A" w:rsidRPr="00596687" w:rsidRDefault="00285A4A" w:rsidP="008E53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4" w:type="dxa"/>
            <w:gridSpan w:val="3"/>
            <w:tcBorders>
              <w:top w:val="single" w:sz="4" w:space="0" w:color="auto"/>
            </w:tcBorders>
          </w:tcPr>
          <w:p w:rsidR="00285A4A" w:rsidRPr="007665E2" w:rsidRDefault="00285A4A" w:rsidP="008E53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E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285A4A" w:rsidRPr="009561E6" w:rsidRDefault="00285A4A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85A4A" w:rsidRPr="009561E6" w:rsidRDefault="00285A4A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85A4A" w:rsidRPr="003C6CD3" w:rsidTr="0084782E">
        <w:trPr>
          <w:trHeight w:val="278"/>
        </w:trPr>
        <w:tc>
          <w:tcPr>
            <w:tcW w:w="1947" w:type="dxa"/>
            <w:vMerge/>
          </w:tcPr>
          <w:p w:rsidR="00285A4A" w:rsidRPr="00596687" w:rsidRDefault="00285A4A" w:rsidP="008E53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285A4A" w:rsidRDefault="00285A4A" w:rsidP="008E5388">
            <w:pPr>
              <w:spacing w:before="100" w:beforeAutospacing="1" w:after="100" w:afterAutospacing="1" w:line="240" w:lineRule="auto"/>
              <w:ind w:left="1027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6" w:type="dxa"/>
            <w:gridSpan w:val="2"/>
            <w:tcBorders>
              <w:top w:val="single" w:sz="4" w:space="0" w:color="auto"/>
            </w:tcBorders>
          </w:tcPr>
          <w:p w:rsidR="00285A4A" w:rsidRPr="00631EFD" w:rsidRDefault="00285A4A" w:rsidP="00631E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1EFD">
              <w:rPr>
                <w:rFonts w:ascii="Times New Roman" w:hAnsi="Times New Roman"/>
                <w:color w:val="000000"/>
                <w:sz w:val="24"/>
                <w:szCs w:val="24"/>
              </w:rPr>
              <w:t>Расчет на прочность при растяжении и сжатии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285A4A" w:rsidRPr="009561E6" w:rsidRDefault="00D23724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clear" w:color="auto" w:fill="auto"/>
          </w:tcPr>
          <w:p w:rsidR="00285A4A" w:rsidRPr="009561E6" w:rsidRDefault="00285A4A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85A4A" w:rsidRPr="003C6CD3" w:rsidTr="0084782E">
        <w:trPr>
          <w:trHeight w:val="405"/>
        </w:trPr>
        <w:tc>
          <w:tcPr>
            <w:tcW w:w="1947" w:type="dxa"/>
            <w:vMerge/>
          </w:tcPr>
          <w:p w:rsidR="00285A4A" w:rsidRPr="00596687" w:rsidRDefault="00285A4A" w:rsidP="008E53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285A4A" w:rsidRDefault="00285A4A" w:rsidP="008E5388">
            <w:pPr>
              <w:spacing w:before="100" w:beforeAutospacing="1" w:after="100" w:afterAutospacing="1" w:line="240" w:lineRule="auto"/>
              <w:ind w:left="1027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06" w:type="dxa"/>
            <w:gridSpan w:val="2"/>
            <w:tcBorders>
              <w:top w:val="single" w:sz="4" w:space="0" w:color="auto"/>
            </w:tcBorders>
          </w:tcPr>
          <w:p w:rsidR="00285A4A" w:rsidRPr="00631EFD" w:rsidRDefault="00285A4A" w:rsidP="009A12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1EFD">
              <w:rPr>
                <w:rFonts w:ascii="Times New Roman" w:hAnsi="Times New Roman"/>
                <w:color w:val="000000"/>
                <w:sz w:val="24"/>
                <w:szCs w:val="24"/>
              </w:rPr>
              <w:t>Чтение (изображение) кинематических схем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285A4A" w:rsidRPr="009561E6" w:rsidRDefault="00D23724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clear" w:color="auto" w:fill="auto"/>
          </w:tcPr>
          <w:p w:rsidR="00285A4A" w:rsidRPr="009561E6" w:rsidRDefault="00285A4A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C1ECA" w:rsidRPr="003C6CD3" w:rsidTr="008543B6">
        <w:trPr>
          <w:trHeight w:val="521"/>
        </w:trPr>
        <w:tc>
          <w:tcPr>
            <w:tcW w:w="1947" w:type="dxa"/>
            <w:vMerge w:val="restart"/>
          </w:tcPr>
          <w:p w:rsidR="001C1ECA" w:rsidRPr="00596687" w:rsidRDefault="001C1ECA" w:rsidP="008E53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66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Тема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1.9 </w:t>
            </w:r>
            <w:r w:rsidRPr="005966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Основные виды механических передач</w:t>
            </w:r>
          </w:p>
        </w:tc>
        <w:tc>
          <w:tcPr>
            <w:tcW w:w="11344" w:type="dxa"/>
            <w:gridSpan w:val="3"/>
            <w:tcBorders>
              <w:top w:val="single" w:sz="4" w:space="0" w:color="auto"/>
            </w:tcBorders>
          </w:tcPr>
          <w:p w:rsidR="001C1ECA" w:rsidRPr="007665E2" w:rsidRDefault="001C1ECA" w:rsidP="0084782E">
            <w:pPr>
              <w:spacing w:before="100" w:beforeAutospacing="1" w:after="100" w:afterAutospacing="1" w:line="240" w:lineRule="auto"/>
              <w:ind w:left="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665E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1C1ECA" w:rsidRPr="009561E6" w:rsidRDefault="00982AFF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1ECA" w:rsidRPr="009561E6" w:rsidRDefault="00285A4A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C1ECA" w:rsidRPr="003C6CD3" w:rsidTr="008543B6">
        <w:trPr>
          <w:trHeight w:val="1080"/>
        </w:trPr>
        <w:tc>
          <w:tcPr>
            <w:tcW w:w="1947" w:type="dxa"/>
            <w:vMerge/>
          </w:tcPr>
          <w:p w:rsidR="001C1ECA" w:rsidRPr="00596687" w:rsidRDefault="001C1ECA" w:rsidP="008E53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1C1ECA" w:rsidRDefault="001C1ECA" w:rsidP="008E5388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6" w:type="dxa"/>
            <w:gridSpan w:val="2"/>
            <w:tcBorders>
              <w:top w:val="single" w:sz="4" w:space="0" w:color="auto"/>
            </w:tcBorders>
          </w:tcPr>
          <w:p w:rsidR="001C1ECA" w:rsidRDefault="001C1ECA" w:rsidP="000D427B">
            <w:pPr>
              <w:spacing w:before="100" w:beforeAutospacing="1" w:after="100" w:afterAutospacing="1" w:line="240" w:lineRule="auto"/>
              <w:ind w:lef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5E2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и виды передач. Устройство, назначение, применение, преимущества и недостатки фрикционных, ременных, цилиндрических и конических зубчатых, цепных, червячных передач. Кинематические и динамические характеристики передач.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</w:tcBorders>
          </w:tcPr>
          <w:p w:rsidR="001C1ECA" w:rsidRPr="009561E6" w:rsidRDefault="001C1ECA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C1ECA" w:rsidRPr="009561E6" w:rsidRDefault="001C1ECA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C1ECA" w:rsidRPr="003C6CD3" w:rsidTr="008543B6">
        <w:trPr>
          <w:trHeight w:val="240"/>
        </w:trPr>
        <w:tc>
          <w:tcPr>
            <w:tcW w:w="1947" w:type="dxa"/>
            <w:vMerge w:val="restart"/>
          </w:tcPr>
          <w:p w:rsidR="001C1ECA" w:rsidRDefault="001C1ECA" w:rsidP="008E53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66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Тема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1.10</w:t>
            </w:r>
          </w:p>
          <w:p w:rsidR="001C1ECA" w:rsidRPr="00596687" w:rsidRDefault="001C1ECA" w:rsidP="008E53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66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Смазочные материалы</w:t>
            </w:r>
          </w:p>
        </w:tc>
        <w:tc>
          <w:tcPr>
            <w:tcW w:w="11344" w:type="dxa"/>
            <w:gridSpan w:val="3"/>
            <w:tcBorders>
              <w:top w:val="single" w:sz="4" w:space="0" w:color="auto"/>
            </w:tcBorders>
          </w:tcPr>
          <w:p w:rsidR="001C1ECA" w:rsidRPr="007665E2" w:rsidRDefault="001C1ECA" w:rsidP="001C1ECA">
            <w:pPr>
              <w:spacing w:before="100" w:beforeAutospacing="1" w:after="100" w:afterAutospacing="1" w:line="240" w:lineRule="auto"/>
              <w:ind w:left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5E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9" w:type="dxa"/>
            <w:vMerge/>
            <w:tcBorders>
              <w:top w:val="single" w:sz="4" w:space="0" w:color="auto"/>
            </w:tcBorders>
          </w:tcPr>
          <w:p w:rsidR="001C1ECA" w:rsidRPr="009561E6" w:rsidRDefault="001C1ECA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C1ECA" w:rsidRPr="009561E6" w:rsidRDefault="001C1ECA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C1ECA" w:rsidRPr="003C6CD3" w:rsidTr="001C1ECA">
        <w:trPr>
          <w:trHeight w:val="991"/>
        </w:trPr>
        <w:tc>
          <w:tcPr>
            <w:tcW w:w="1947" w:type="dxa"/>
            <w:vMerge/>
          </w:tcPr>
          <w:p w:rsidR="001C1ECA" w:rsidRPr="00596687" w:rsidRDefault="001C1ECA" w:rsidP="008E53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1C1ECA" w:rsidRDefault="001C1ECA" w:rsidP="008E5388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6" w:type="dxa"/>
            <w:gridSpan w:val="2"/>
            <w:tcBorders>
              <w:top w:val="single" w:sz="4" w:space="0" w:color="auto"/>
            </w:tcBorders>
          </w:tcPr>
          <w:p w:rsidR="001C1ECA" w:rsidRPr="007665E2" w:rsidRDefault="001C1ECA" w:rsidP="000D427B">
            <w:pPr>
              <w:spacing w:before="100" w:beforeAutospacing="1" w:after="100" w:afterAutospacing="1" w:line="240" w:lineRule="auto"/>
              <w:ind w:left="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65E2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и роль смазочных материалов в технике. Виды смазочных материалов. Основные свойства смазочных материалов. Требования к свойствам масел, используемых для смазки узлов деталей. Правила хранения смазочных материалов и обращения с ними. Типы смазочных устройств.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1C1ECA" w:rsidRPr="009561E6" w:rsidRDefault="00982AFF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1ECA" w:rsidRDefault="00285A4A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1</w:t>
            </w:r>
          </w:p>
          <w:p w:rsidR="00285A4A" w:rsidRDefault="00285A4A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285A4A" w:rsidRDefault="00285A4A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285A4A" w:rsidRPr="009561E6" w:rsidRDefault="00285A4A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C1ECA" w:rsidRPr="003C6CD3" w:rsidTr="008543B6">
        <w:trPr>
          <w:trHeight w:val="264"/>
        </w:trPr>
        <w:tc>
          <w:tcPr>
            <w:tcW w:w="1947" w:type="dxa"/>
            <w:vMerge/>
          </w:tcPr>
          <w:p w:rsidR="001C1ECA" w:rsidRPr="00596687" w:rsidRDefault="001C1ECA" w:rsidP="008E53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4" w:type="dxa"/>
            <w:gridSpan w:val="3"/>
            <w:tcBorders>
              <w:top w:val="single" w:sz="4" w:space="0" w:color="auto"/>
            </w:tcBorders>
          </w:tcPr>
          <w:p w:rsidR="001C1ECA" w:rsidRPr="007665E2" w:rsidRDefault="001C1ECA" w:rsidP="008E5388">
            <w:pPr>
              <w:spacing w:before="100" w:beforeAutospacing="1" w:after="100" w:afterAutospacing="1" w:line="240" w:lineRule="auto"/>
              <w:ind w:left="1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E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</w:tcBorders>
          </w:tcPr>
          <w:p w:rsidR="001C1ECA" w:rsidRPr="009561E6" w:rsidRDefault="008543B6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vMerge/>
            <w:shd w:val="clear" w:color="auto" w:fill="auto"/>
          </w:tcPr>
          <w:p w:rsidR="001C1ECA" w:rsidRPr="009561E6" w:rsidRDefault="001C1ECA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C1ECA" w:rsidRPr="003C6CD3" w:rsidTr="008543B6">
        <w:trPr>
          <w:trHeight w:val="275"/>
        </w:trPr>
        <w:tc>
          <w:tcPr>
            <w:tcW w:w="1947" w:type="dxa"/>
            <w:vMerge/>
          </w:tcPr>
          <w:p w:rsidR="001C1ECA" w:rsidRPr="00596687" w:rsidRDefault="001C1ECA" w:rsidP="008E53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1C1ECA" w:rsidRDefault="001C1ECA" w:rsidP="008E5388">
            <w:pPr>
              <w:spacing w:before="100" w:beforeAutospacing="1" w:after="100" w:afterAutospacing="1" w:line="240" w:lineRule="auto"/>
              <w:ind w:left="887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06" w:type="dxa"/>
            <w:gridSpan w:val="2"/>
            <w:tcBorders>
              <w:top w:val="single" w:sz="4" w:space="0" w:color="auto"/>
            </w:tcBorders>
          </w:tcPr>
          <w:p w:rsidR="001C1ECA" w:rsidRPr="00631EFD" w:rsidRDefault="001C1ECA" w:rsidP="000D427B">
            <w:pPr>
              <w:spacing w:before="100" w:beforeAutospacing="1" w:after="100" w:afterAutospacing="1" w:line="240" w:lineRule="auto"/>
              <w:ind w:left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E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Составление характеристики смазочных материалов</w:t>
            </w:r>
          </w:p>
        </w:tc>
        <w:tc>
          <w:tcPr>
            <w:tcW w:w="1109" w:type="dxa"/>
            <w:vMerge/>
            <w:tcBorders>
              <w:top w:val="single" w:sz="4" w:space="0" w:color="auto"/>
            </w:tcBorders>
          </w:tcPr>
          <w:p w:rsidR="001C1ECA" w:rsidRPr="009561E6" w:rsidRDefault="001C1ECA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C1ECA" w:rsidRPr="009561E6" w:rsidRDefault="001C1ECA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C1ECA" w:rsidRPr="003C6CD3" w:rsidTr="008543B6">
        <w:trPr>
          <w:trHeight w:val="240"/>
        </w:trPr>
        <w:tc>
          <w:tcPr>
            <w:tcW w:w="1947" w:type="dxa"/>
            <w:vMerge w:val="restart"/>
          </w:tcPr>
          <w:p w:rsidR="001C1ECA" w:rsidRPr="003C6CD3" w:rsidRDefault="001C1ECA" w:rsidP="001C1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CD3">
              <w:rPr>
                <w:rFonts w:ascii="Times New Roman" w:hAnsi="Times New Roman"/>
                <w:b/>
                <w:sz w:val="24"/>
                <w:szCs w:val="24"/>
              </w:rPr>
              <w:t xml:space="preserve"> Тема 1.11 Сведения из технической механики</w:t>
            </w:r>
          </w:p>
        </w:tc>
        <w:tc>
          <w:tcPr>
            <w:tcW w:w="11344" w:type="dxa"/>
            <w:gridSpan w:val="3"/>
          </w:tcPr>
          <w:p w:rsidR="001C1ECA" w:rsidRPr="007665E2" w:rsidRDefault="001C1ECA" w:rsidP="001C1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5E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9" w:type="dxa"/>
            <w:vMerge/>
          </w:tcPr>
          <w:p w:rsidR="001C1ECA" w:rsidRPr="009561E6" w:rsidRDefault="001C1ECA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C1ECA" w:rsidRPr="009561E6" w:rsidRDefault="001C1ECA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C1ECA" w:rsidRPr="003C6CD3" w:rsidTr="001C1ECA">
        <w:trPr>
          <w:trHeight w:val="405"/>
        </w:trPr>
        <w:tc>
          <w:tcPr>
            <w:tcW w:w="1947" w:type="dxa"/>
            <w:vMerge/>
          </w:tcPr>
          <w:p w:rsidR="001C1ECA" w:rsidRPr="003C6CD3" w:rsidRDefault="001C1ECA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1C1ECA" w:rsidRPr="009561E6" w:rsidRDefault="001C1ECA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6" w:type="dxa"/>
            <w:gridSpan w:val="2"/>
          </w:tcPr>
          <w:p w:rsidR="001C1ECA" w:rsidRPr="007665E2" w:rsidRDefault="001C1ECA" w:rsidP="00DE0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CD3">
              <w:rPr>
                <w:rFonts w:ascii="Times New Roman" w:hAnsi="Times New Roman"/>
                <w:sz w:val="24"/>
                <w:szCs w:val="24"/>
              </w:rPr>
              <w:t>Механизм и машина. Звенья механизмов. Кинематические пары и кинематические схемы механизмов. Типы кинематических пар</w:t>
            </w:r>
          </w:p>
        </w:tc>
        <w:tc>
          <w:tcPr>
            <w:tcW w:w="1109" w:type="dxa"/>
          </w:tcPr>
          <w:p w:rsidR="001C1ECA" w:rsidRPr="009561E6" w:rsidRDefault="00D23724" w:rsidP="00982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1C1ECA" w:rsidRPr="009561E6" w:rsidRDefault="00285A4A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C1ECA" w:rsidRPr="003C6CD3" w:rsidTr="0084782E">
        <w:trPr>
          <w:trHeight w:val="553"/>
        </w:trPr>
        <w:tc>
          <w:tcPr>
            <w:tcW w:w="1947" w:type="dxa"/>
            <w:vMerge/>
          </w:tcPr>
          <w:p w:rsidR="001C1ECA" w:rsidRPr="003C6CD3" w:rsidRDefault="001C1ECA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1C1ECA" w:rsidRPr="009561E6" w:rsidRDefault="001C1ECA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06" w:type="dxa"/>
            <w:gridSpan w:val="2"/>
          </w:tcPr>
          <w:p w:rsidR="001C1ECA" w:rsidRPr="003C6CD3" w:rsidRDefault="001C1ECA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C6CD3">
              <w:rPr>
                <w:rFonts w:ascii="Times New Roman" w:hAnsi="Times New Roman"/>
                <w:sz w:val="24"/>
                <w:szCs w:val="24"/>
              </w:rPr>
              <w:t>Передачи вращательного движения. Механические передачи. Передаточное отношение и передаточное число. Передачи между валами с параллельными, пересекающимися и скрещивающимися геометрическими осями. Передачи трением: ременная, фрикционная. Их устройство, достоинства и недостатки. Назначение и условное обозначение на кинематических схемах.</w:t>
            </w:r>
          </w:p>
        </w:tc>
        <w:tc>
          <w:tcPr>
            <w:tcW w:w="1109" w:type="dxa"/>
          </w:tcPr>
          <w:p w:rsidR="001C1ECA" w:rsidRPr="009561E6" w:rsidRDefault="001C1ECA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C1ECA" w:rsidRPr="009561E6" w:rsidRDefault="001C1ECA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C1ECA" w:rsidRPr="003C6CD3" w:rsidTr="0084782E">
        <w:trPr>
          <w:trHeight w:val="553"/>
        </w:trPr>
        <w:tc>
          <w:tcPr>
            <w:tcW w:w="1947" w:type="dxa"/>
            <w:vMerge/>
          </w:tcPr>
          <w:p w:rsidR="001C1ECA" w:rsidRPr="003C6CD3" w:rsidRDefault="001C1ECA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1C1ECA" w:rsidRPr="009561E6" w:rsidRDefault="001C1ECA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606" w:type="dxa"/>
            <w:gridSpan w:val="2"/>
          </w:tcPr>
          <w:p w:rsidR="001C1ECA" w:rsidRPr="003C6CD3" w:rsidRDefault="001C1ECA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C6CD3">
              <w:rPr>
                <w:rFonts w:ascii="Times New Roman" w:hAnsi="Times New Roman"/>
                <w:sz w:val="24"/>
                <w:szCs w:val="24"/>
              </w:rPr>
              <w:t>Передачи зацеплением: зубчатая, червячная и цепная. Их устройство, достоинства и недостатки. Назначение и условное обозначение на кинематических схемах</w:t>
            </w:r>
          </w:p>
        </w:tc>
        <w:tc>
          <w:tcPr>
            <w:tcW w:w="1109" w:type="dxa"/>
          </w:tcPr>
          <w:p w:rsidR="001C1ECA" w:rsidRPr="009561E6" w:rsidRDefault="001C1ECA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C1ECA" w:rsidRPr="009561E6" w:rsidRDefault="001C1ECA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C1ECA" w:rsidRPr="003C6CD3" w:rsidTr="0084782E">
        <w:trPr>
          <w:trHeight w:val="553"/>
        </w:trPr>
        <w:tc>
          <w:tcPr>
            <w:tcW w:w="1947" w:type="dxa"/>
            <w:vMerge/>
          </w:tcPr>
          <w:p w:rsidR="001C1ECA" w:rsidRPr="003C6CD3" w:rsidRDefault="001C1ECA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1C1ECA" w:rsidRPr="009561E6" w:rsidRDefault="001C1ECA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606" w:type="dxa"/>
            <w:gridSpan w:val="2"/>
          </w:tcPr>
          <w:p w:rsidR="001C1ECA" w:rsidRPr="003C6CD3" w:rsidRDefault="001C1ECA" w:rsidP="00B6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C6CD3">
              <w:rPr>
                <w:rFonts w:ascii="Times New Roman" w:hAnsi="Times New Roman"/>
                <w:sz w:val="24"/>
                <w:szCs w:val="24"/>
              </w:rPr>
              <w:t>Механизмы, преобразующие движение: зубчато-реечный, винтовой, кривошипно- шатунный, кривошипно-кулисный, кулачковый. Их устройство, достоинства и недостатки. Назначение и условное обозначение на кинематических схемах.</w:t>
            </w:r>
          </w:p>
        </w:tc>
        <w:tc>
          <w:tcPr>
            <w:tcW w:w="1109" w:type="dxa"/>
          </w:tcPr>
          <w:p w:rsidR="001C1ECA" w:rsidRPr="009561E6" w:rsidRDefault="001C1ECA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C1ECA" w:rsidRPr="009561E6" w:rsidRDefault="001C1ECA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C1ECA" w:rsidRPr="003C6CD3" w:rsidTr="0084782E">
        <w:trPr>
          <w:trHeight w:val="250"/>
        </w:trPr>
        <w:tc>
          <w:tcPr>
            <w:tcW w:w="1947" w:type="dxa"/>
            <w:vMerge/>
          </w:tcPr>
          <w:p w:rsidR="001C1ECA" w:rsidRPr="003C6CD3" w:rsidRDefault="001C1ECA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4" w:type="dxa"/>
            <w:gridSpan w:val="3"/>
          </w:tcPr>
          <w:p w:rsidR="001C1ECA" w:rsidRPr="003C6CD3" w:rsidRDefault="001C1ECA" w:rsidP="00B6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C6CD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09" w:type="dxa"/>
            <w:vMerge w:val="restart"/>
          </w:tcPr>
          <w:p w:rsidR="001C1ECA" w:rsidRPr="009561E6" w:rsidRDefault="00982AFF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1C1ECA" w:rsidRPr="009561E6" w:rsidRDefault="00285A4A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1C1ECA" w:rsidRPr="003C6CD3" w:rsidTr="0084782E">
        <w:trPr>
          <w:trHeight w:val="553"/>
        </w:trPr>
        <w:tc>
          <w:tcPr>
            <w:tcW w:w="1947" w:type="dxa"/>
            <w:vMerge/>
          </w:tcPr>
          <w:p w:rsidR="001C1ECA" w:rsidRPr="003C6CD3" w:rsidRDefault="001C1ECA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1C1ECA" w:rsidRPr="009561E6" w:rsidRDefault="001C1ECA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06" w:type="dxa"/>
            <w:gridSpan w:val="2"/>
          </w:tcPr>
          <w:p w:rsidR="001C1ECA" w:rsidRPr="003C6CD3" w:rsidRDefault="001C1ECA" w:rsidP="00B6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C6CD3">
              <w:rPr>
                <w:rFonts w:ascii="Times New Roman" w:hAnsi="Times New Roman"/>
                <w:sz w:val="24"/>
                <w:szCs w:val="24"/>
              </w:rPr>
              <w:t>систематическая проработка конспектов занятий, учебной и специальной литературы, выполнение домашних заданий. Подготовка к контрольной работе с использованием методических рекомендаций преподавателя.</w:t>
            </w:r>
          </w:p>
          <w:p w:rsidR="001C1ECA" w:rsidRPr="003C6CD3" w:rsidRDefault="001C1ECA" w:rsidP="00956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C6CD3">
              <w:rPr>
                <w:rFonts w:ascii="Times New Roman" w:hAnsi="Times New Roman"/>
                <w:sz w:val="24"/>
                <w:szCs w:val="24"/>
              </w:rPr>
              <w:t>составить перечень деталей общего назначения составить перечень бытовых машин, имеющих ременную и фрикционную передачи составить перечень бытовых машин, имеющих передачи зацеплением. какой вид зубчатых передач используется в машиностроении наиболее часто?</w:t>
            </w:r>
          </w:p>
        </w:tc>
        <w:tc>
          <w:tcPr>
            <w:tcW w:w="1109" w:type="dxa"/>
            <w:vMerge/>
          </w:tcPr>
          <w:p w:rsidR="001C1ECA" w:rsidRPr="009561E6" w:rsidRDefault="001C1ECA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C1ECA" w:rsidRPr="009561E6" w:rsidRDefault="001C1ECA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543B6" w:rsidRPr="003C6CD3" w:rsidTr="008721DB">
        <w:trPr>
          <w:trHeight w:val="419"/>
        </w:trPr>
        <w:tc>
          <w:tcPr>
            <w:tcW w:w="1947" w:type="dxa"/>
          </w:tcPr>
          <w:p w:rsidR="008543B6" w:rsidRPr="003C6CD3" w:rsidRDefault="008543B6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543B6" w:rsidRPr="009561E6" w:rsidRDefault="008543B6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06" w:type="dxa"/>
            <w:gridSpan w:val="2"/>
          </w:tcPr>
          <w:p w:rsidR="008543B6" w:rsidRPr="003C6CD3" w:rsidRDefault="008543B6" w:rsidP="00B6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C6CD3">
              <w:rPr>
                <w:rFonts w:ascii="Times New Roman" w:hAnsi="Times New Roman"/>
                <w:sz w:val="24"/>
                <w:szCs w:val="24"/>
              </w:rPr>
              <w:t>Итоговое занятие. Диференцированный зачет.</w:t>
            </w:r>
          </w:p>
        </w:tc>
        <w:tc>
          <w:tcPr>
            <w:tcW w:w="1109" w:type="dxa"/>
          </w:tcPr>
          <w:p w:rsidR="008543B6" w:rsidRPr="009561E6" w:rsidRDefault="008543B6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8543B6" w:rsidRPr="009561E6" w:rsidRDefault="008543B6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47DC6" w:rsidRPr="003C6CD3" w:rsidTr="0068312F">
        <w:trPr>
          <w:trHeight w:val="130"/>
        </w:trPr>
        <w:tc>
          <w:tcPr>
            <w:tcW w:w="1947" w:type="dxa"/>
          </w:tcPr>
          <w:p w:rsidR="00447DC6" w:rsidRPr="003C6CD3" w:rsidRDefault="008543B6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C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" w:type="dxa"/>
          </w:tcPr>
          <w:p w:rsidR="00447DC6" w:rsidRPr="009561E6" w:rsidRDefault="00447DC6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06" w:type="dxa"/>
            <w:gridSpan w:val="2"/>
          </w:tcPr>
          <w:p w:rsidR="00447DC6" w:rsidRPr="003C6CD3" w:rsidRDefault="008543B6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C6CD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09" w:type="dxa"/>
          </w:tcPr>
          <w:p w:rsidR="00447DC6" w:rsidRPr="008543B6" w:rsidRDefault="00447DC6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543B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51</w:t>
            </w:r>
          </w:p>
        </w:tc>
        <w:tc>
          <w:tcPr>
            <w:tcW w:w="1041" w:type="dxa"/>
            <w:shd w:val="clear" w:color="auto" w:fill="auto"/>
          </w:tcPr>
          <w:p w:rsidR="00447DC6" w:rsidRPr="009561E6" w:rsidRDefault="00447DC6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565B21" w:rsidRDefault="00565B21"/>
    <w:p w:rsidR="00565B21" w:rsidRDefault="00565B21"/>
    <w:p w:rsidR="00565B21" w:rsidRDefault="00565B21"/>
    <w:p w:rsidR="00A17DF5" w:rsidRDefault="00A17DF5">
      <w:pPr>
        <w:sectPr w:rsidR="00A17DF5" w:rsidSect="00565B2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C3D15" w:rsidRPr="00FC3D15" w:rsidRDefault="00FC3D15" w:rsidP="008F54FE">
      <w:pPr>
        <w:jc w:val="center"/>
        <w:rPr>
          <w:rFonts w:ascii="Times New Roman" w:hAnsi="Times New Roman"/>
          <w:b/>
          <w:sz w:val="24"/>
          <w:szCs w:val="24"/>
        </w:rPr>
      </w:pPr>
      <w:r w:rsidRPr="00FC3D15">
        <w:rPr>
          <w:rFonts w:ascii="Times New Roman" w:hAnsi="Times New Roman"/>
          <w:b/>
          <w:sz w:val="24"/>
          <w:szCs w:val="24"/>
        </w:rPr>
        <w:t>3. УСЛОВИЯ РЕАЛИЗАЦИИ УЧЕБНОЙ ДИСЦИПЛИНЫ</w:t>
      </w:r>
    </w:p>
    <w:p w:rsidR="00FC3D15" w:rsidRPr="00FC3D15" w:rsidRDefault="00FC3D15" w:rsidP="00FC3D15">
      <w:pPr>
        <w:jc w:val="both"/>
        <w:rPr>
          <w:rFonts w:ascii="Times New Roman" w:hAnsi="Times New Roman"/>
          <w:b/>
          <w:sz w:val="24"/>
          <w:szCs w:val="24"/>
        </w:rPr>
      </w:pPr>
      <w:r w:rsidRPr="00FC3D15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FC3D15" w:rsidRPr="00FC3D15" w:rsidRDefault="00FC3D15" w:rsidP="006831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D15">
        <w:rPr>
          <w:rFonts w:ascii="Times New Roman" w:hAnsi="Times New Roman"/>
          <w:sz w:val="24"/>
          <w:szCs w:val="24"/>
        </w:rPr>
        <w:t xml:space="preserve">Реализация учебной дисциплины требует наличия </w:t>
      </w:r>
      <w:r>
        <w:rPr>
          <w:rFonts w:ascii="Times New Roman" w:hAnsi="Times New Roman"/>
          <w:sz w:val="24"/>
          <w:szCs w:val="24"/>
        </w:rPr>
        <w:t xml:space="preserve">учебного кабинета и </w:t>
      </w:r>
      <w:r w:rsidRPr="00FC3D15">
        <w:rPr>
          <w:rFonts w:ascii="Times New Roman" w:hAnsi="Times New Roman"/>
          <w:sz w:val="24"/>
          <w:szCs w:val="24"/>
        </w:rPr>
        <w:t>лаборатории</w:t>
      </w:r>
      <w:r w:rsidR="0068312F">
        <w:rPr>
          <w:rFonts w:ascii="Times New Roman" w:hAnsi="Times New Roman"/>
          <w:sz w:val="24"/>
          <w:szCs w:val="24"/>
        </w:rPr>
        <w:t>.</w:t>
      </w:r>
      <w:r w:rsidRPr="00FC3D15">
        <w:rPr>
          <w:rFonts w:ascii="Times New Roman" w:hAnsi="Times New Roman"/>
          <w:sz w:val="24"/>
          <w:szCs w:val="24"/>
        </w:rPr>
        <w:t>.</w:t>
      </w:r>
    </w:p>
    <w:p w:rsidR="00FC3D15" w:rsidRPr="00FC3D15" w:rsidRDefault="00FC3D15" w:rsidP="00FC3D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3D15">
        <w:rPr>
          <w:rFonts w:ascii="Times New Roman" w:hAnsi="Times New Roman"/>
          <w:color w:val="000000"/>
          <w:sz w:val="24"/>
          <w:szCs w:val="24"/>
        </w:rPr>
        <w:t>Оборудование учебного кабинета:</w:t>
      </w:r>
    </w:p>
    <w:p w:rsidR="00FC3D15" w:rsidRPr="00FC3D15" w:rsidRDefault="00FC3D15" w:rsidP="0068312F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3D15">
        <w:rPr>
          <w:rFonts w:ascii="Times New Roman" w:hAnsi="Times New Roman"/>
          <w:color w:val="000000"/>
          <w:sz w:val="24"/>
          <w:szCs w:val="24"/>
        </w:rPr>
        <w:t>рабочее место преподавателя;</w:t>
      </w:r>
    </w:p>
    <w:p w:rsidR="00FC3D15" w:rsidRPr="00FC3D15" w:rsidRDefault="00FC3D15" w:rsidP="0068312F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3D15">
        <w:rPr>
          <w:rFonts w:ascii="Times New Roman" w:hAnsi="Times New Roman"/>
          <w:color w:val="000000"/>
          <w:sz w:val="24"/>
          <w:szCs w:val="24"/>
        </w:rPr>
        <w:t>посадочные места по количеству обучающихся;</w:t>
      </w:r>
    </w:p>
    <w:p w:rsidR="00FC3D15" w:rsidRPr="00FC3D15" w:rsidRDefault="00FC3D15" w:rsidP="0068312F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3D15">
        <w:rPr>
          <w:rFonts w:ascii="Times New Roman" w:hAnsi="Times New Roman"/>
          <w:color w:val="000000"/>
          <w:sz w:val="24"/>
          <w:szCs w:val="24"/>
        </w:rPr>
        <w:t>комплект учебно-методических материалов по дисциплине;</w:t>
      </w:r>
    </w:p>
    <w:p w:rsidR="00FC3D15" w:rsidRPr="00FC3D15" w:rsidRDefault="00FC3D15" w:rsidP="0068312F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3D15">
        <w:rPr>
          <w:rFonts w:ascii="Times New Roman" w:hAnsi="Times New Roman"/>
          <w:color w:val="000000"/>
          <w:sz w:val="24"/>
          <w:szCs w:val="24"/>
        </w:rPr>
        <w:t>комплекты учебных таблиц по темам;</w:t>
      </w:r>
    </w:p>
    <w:p w:rsidR="00FC3D15" w:rsidRPr="00FC3D15" w:rsidRDefault="00FC3D15" w:rsidP="0068312F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3D15">
        <w:rPr>
          <w:rFonts w:ascii="Times New Roman" w:hAnsi="Times New Roman"/>
          <w:color w:val="000000"/>
          <w:sz w:val="24"/>
          <w:szCs w:val="24"/>
        </w:rPr>
        <w:t>стенд для изучения ТБ;</w:t>
      </w:r>
    </w:p>
    <w:p w:rsidR="00FC3D15" w:rsidRPr="00FC3D15" w:rsidRDefault="00FC3D15" w:rsidP="0068312F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3D15">
        <w:rPr>
          <w:rFonts w:ascii="Times New Roman" w:hAnsi="Times New Roman"/>
          <w:color w:val="000000"/>
          <w:sz w:val="24"/>
          <w:szCs w:val="24"/>
        </w:rPr>
        <w:t>макеты, модели, натурные образцы деталей и механизмов</w:t>
      </w:r>
    </w:p>
    <w:p w:rsidR="00FC3D15" w:rsidRPr="00FC3D15" w:rsidRDefault="00FC3D15" w:rsidP="00FC3D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D15">
        <w:rPr>
          <w:rFonts w:ascii="Times New Roman" w:hAnsi="Times New Roman"/>
          <w:sz w:val="24"/>
          <w:szCs w:val="24"/>
        </w:rPr>
        <w:t>Оборудование лаборатории:</w:t>
      </w:r>
    </w:p>
    <w:p w:rsidR="00FC3D15" w:rsidRPr="0068312F" w:rsidRDefault="00FC3D15" w:rsidP="0068312F">
      <w:pPr>
        <w:pStyle w:val="a4"/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 w:rsidRPr="0068312F">
        <w:rPr>
          <w:rFonts w:ascii="Times New Roman" w:hAnsi="Times New Roman"/>
          <w:i/>
          <w:sz w:val="24"/>
          <w:szCs w:val="24"/>
        </w:rPr>
        <w:t xml:space="preserve"> </w:t>
      </w:r>
      <w:r w:rsidRPr="0068312F">
        <w:rPr>
          <w:rFonts w:ascii="Times New Roman" w:hAnsi="Times New Roman"/>
          <w:bCs/>
          <w:sz w:val="24"/>
          <w:szCs w:val="24"/>
        </w:rPr>
        <w:t>рабочие столы  и стулья для обучающихся;</w:t>
      </w:r>
    </w:p>
    <w:p w:rsidR="00FC3D15" w:rsidRPr="0068312F" w:rsidRDefault="00FC3D15" w:rsidP="0068312F">
      <w:pPr>
        <w:pStyle w:val="a4"/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 w:rsidRPr="0068312F">
        <w:rPr>
          <w:rFonts w:ascii="Times New Roman" w:hAnsi="Times New Roman"/>
          <w:bCs/>
          <w:sz w:val="24"/>
          <w:szCs w:val="24"/>
        </w:rPr>
        <w:t xml:space="preserve"> рабочий стол и стул для преподавателя;</w:t>
      </w:r>
    </w:p>
    <w:p w:rsidR="00FC3D15" w:rsidRPr="0068312F" w:rsidRDefault="00FC3D15" w:rsidP="0068312F">
      <w:pPr>
        <w:pStyle w:val="a4"/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 w:rsidRPr="0068312F">
        <w:rPr>
          <w:rFonts w:ascii="Times New Roman" w:hAnsi="Times New Roman"/>
          <w:bCs/>
          <w:sz w:val="24"/>
          <w:szCs w:val="24"/>
        </w:rPr>
        <w:t xml:space="preserve"> доска учебная;</w:t>
      </w:r>
    </w:p>
    <w:p w:rsidR="00FC3D15" w:rsidRPr="0068312F" w:rsidRDefault="00FC3D15" w:rsidP="0068312F">
      <w:pPr>
        <w:pStyle w:val="a4"/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 w:rsidRPr="0068312F">
        <w:rPr>
          <w:rFonts w:ascii="Times New Roman" w:hAnsi="Times New Roman"/>
          <w:bCs/>
          <w:sz w:val="24"/>
          <w:szCs w:val="24"/>
        </w:rPr>
        <w:t xml:space="preserve"> лабораторные стенды;</w:t>
      </w:r>
    </w:p>
    <w:p w:rsidR="00FC3D15" w:rsidRPr="0068312F" w:rsidRDefault="00FC3D15" w:rsidP="0068312F">
      <w:pPr>
        <w:pStyle w:val="a4"/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8312F">
        <w:rPr>
          <w:rFonts w:ascii="Times New Roman" w:hAnsi="Times New Roman"/>
          <w:bCs/>
          <w:sz w:val="24"/>
          <w:szCs w:val="24"/>
        </w:rPr>
        <w:t xml:space="preserve"> </w:t>
      </w:r>
      <w:r w:rsidRPr="0068312F">
        <w:rPr>
          <w:rFonts w:ascii="Times New Roman" w:hAnsi="Times New Roman"/>
          <w:sz w:val="24"/>
          <w:szCs w:val="24"/>
        </w:rPr>
        <w:t>наглядные пособия (таблицы, плакаты, схемы);</w:t>
      </w:r>
    </w:p>
    <w:p w:rsidR="00FC3D15" w:rsidRPr="0068312F" w:rsidRDefault="00FC3D15" w:rsidP="0068312F">
      <w:pPr>
        <w:pStyle w:val="a4"/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8312F">
        <w:rPr>
          <w:rFonts w:ascii="Times New Roman" w:hAnsi="Times New Roman"/>
          <w:sz w:val="24"/>
          <w:szCs w:val="24"/>
        </w:rPr>
        <w:t xml:space="preserve"> комплект учебно-методической документации.</w:t>
      </w:r>
    </w:p>
    <w:p w:rsidR="00FC3D15" w:rsidRPr="00FC3D15" w:rsidRDefault="00FC3D15" w:rsidP="00FC3D15">
      <w:pPr>
        <w:pStyle w:val="a4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3D15"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:rsidR="00FC3D15" w:rsidRPr="0068312F" w:rsidRDefault="00FC3D15" w:rsidP="0068312F">
      <w:pPr>
        <w:pStyle w:val="a4"/>
        <w:numPr>
          <w:ilvl w:val="0"/>
          <w:numId w:val="28"/>
        </w:numPr>
        <w:tabs>
          <w:tab w:val="left" w:pos="426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12F">
        <w:rPr>
          <w:rFonts w:ascii="Times New Roman" w:hAnsi="Times New Roman"/>
          <w:sz w:val="24"/>
          <w:szCs w:val="24"/>
        </w:rPr>
        <w:t>компьютеры;</w:t>
      </w:r>
    </w:p>
    <w:p w:rsidR="00FC3D15" w:rsidRPr="0068312F" w:rsidRDefault="00FC3D15" w:rsidP="0068312F">
      <w:pPr>
        <w:pStyle w:val="a4"/>
        <w:numPr>
          <w:ilvl w:val="0"/>
          <w:numId w:val="28"/>
        </w:numPr>
        <w:tabs>
          <w:tab w:val="left" w:pos="426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12F">
        <w:rPr>
          <w:rFonts w:ascii="Times New Roman" w:hAnsi="Times New Roman"/>
          <w:sz w:val="24"/>
          <w:szCs w:val="24"/>
        </w:rPr>
        <w:t>принтер;</w:t>
      </w:r>
    </w:p>
    <w:p w:rsidR="00FC3D15" w:rsidRPr="0068312F" w:rsidRDefault="00FC3D15" w:rsidP="0068312F">
      <w:pPr>
        <w:pStyle w:val="a4"/>
        <w:numPr>
          <w:ilvl w:val="0"/>
          <w:numId w:val="28"/>
        </w:numPr>
        <w:tabs>
          <w:tab w:val="left" w:pos="426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12F">
        <w:rPr>
          <w:rFonts w:ascii="Times New Roman" w:hAnsi="Times New Roman"/>
          <w:sz w:val="24"/>
          <w:szCs w:val="24"/>
        </w:rPr>
        <w:t>мультимедиа-система;</w:t>
      </w:r>
    </w:p>
    <w:p w:rsidR="00FC3D15" w:rsidRPr="0068312F" w:rsidRDefault="00FC3D15" w:rsidP="0068312F">
      <w:pPr>
        <w:pStyle w:val="a4"/>
        <w:numPr>
          <w:ilvl w:val="0"/>
          <w:numId w:val="28"/>
        </w:numPr>
        <w:tabs>
          <w:tab w:val="left" w:pos="426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12F">
        <w:rPr>
          <w:rFonts w:ascii="Times New Roman" w:hAnsi="Times New Roman"/>
          <w:sz w:val="24"/>
          <w:szCs w:val="24"/>
        </w:rPr>
        <w:t>интерактивная доска;</w:t>
      </w:r>
    </w:p>
    <w:p w:rsidR="00FC3D15" w:rsidRPr="0068312F" w:rsidRDefault="00FC3D15" w:rsidP="0068312F">
      <w:pPr>
        <w:pStyle w:val="a4"/>
        <w:numPr>
          <w:ilvl w:val="0"/>
          <w:numId w:val="28"/>
        </w:numPr>
        <w:tabs>
          <w:tab w:val="left" w:pos="426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12F">
        <w:rPr>
          <w:rFonts w:ascii="Times New Roman" w:hAnsi="Times New Roman"/>
          <w:sz w:val="24"/>
          <w:szCs w:val="24"/>
        </w:rPr>
        <w:t>калькуляторы для произведения расчетов.</w:t>
      </w:r>
    </w:p>
    <w:p w:rsidR="00FC3D15" w:rsidRDefault="00FC3D15" w:rsidP="00FC3D15">
      <w:pPr>
        <w:jc w:val="both"/>
        <w:rPr>
          <w:rFonts w:ascii="Times New Roman" w:hAnsi="Times New Roman"/>
          <w:b/>
          <w:sz w:val="24"/>
          <w:szCs w:val="24"/>
        </w:rPr>
      </w:pPr>
    </w:p>
    <w:p w:rsidR="00FC3D15" w:rsidRPr="00FC3D15" w:rsidRDefault="00FC3D15" w:rsidP="00FC3D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3D15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FC3D15" w:rsidRDefault="00FC3D15" w:rsidP="00FC3D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3D15">
        <w:rPr>
          <w:rFonts w:ascii="Times New Roman" w:hAnsi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FC3D15" w:rsidRPr="00FC3D15" w:rsidRDefault="00FC3D15" w:rsidP="00FC3D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3D15" w:rsidRDefault="00FC3D15" w:rsidP="00FC3D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D15">
        <w:rPr>
          <w:rFonts w:ascii="Times New Roman" w:hAnsi="Times New Roman"/>
          <w:sz w:val="24"/>
          <w:szCs w:val="24"/>
        </w:rPr>
        <w:t>Основные источники:</w:t>
      </w:r>
    </w:p>
    <w:p w:rsidR="00FC3D15" w:rsidRPr="00FC3D15" w:rsidRDefault="00FC3D15" w:rsidP="00FC3D15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3D15">
        <w:rPr>
          <w:rFonts w:ascii="Times New Roman" w:hAnsi="Times New Roman"/>
          <w:color w:val="000000"/>
          <w:sz w:val="24"/>
          <w:szCs w:val="24"/>
        </w:rPr>
        <w:t>Вереина, Л. И. Техническая механика [Текст]: Учебник для нач. проф. образования: Учеб. пособие для студ. учреждений сред. проф. образования / Л. И. Вереина. – 7-е изд., стер. – М.: Академия, 2010. – 224 с.</w:t>
      </w:r>
    </w:p>
    <w:p w:rsidR="00FC3D15" w:rsidRPr="00FC3D15" w:rsidRDefault="00FC3D15" w:rsidP="00FC3D15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3D15">
        <w:rPr>
          <w:rFonts w:ascii="Times New Roman" w:hAnsi="Times New Roman"/>
          <w:color w:val="000000"/>
          <w:sz w:val="24"/>
          <w:szCs w:val="24"/>
        </w:rPr>
        <w:t>Покровский, Б. С. Основы слесарного дела [Текст]: Учебник для нач. проф. образования / Б. С. Покровский. – М.: Академия, 2008. – 272 с.</w:t>
      </w:r>
    </w:p>
    <w:p w:rsidR="00FC3D15" w:rsidRDefault="00FC3D15" w:rsidP="00FC3D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D15">
        <w:rPr>
          <w:rFonts w:ascii="Times New Roman" w:hAnsi="Times New Roman"/>
          <w:sz w:val="24"/>
          <w:szCs w:val="24"/>
        </w:rPr>
        <w:t>Дополнительные источники:</w:t>
      </w:r>
    </w:p>
    <w:p w:rsidR="00FC3D15" w:rsidRPr="00FC3D15" w:rsidRDefault="00FC3D15" w:rsidP="00FC3D15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3D15">
        <w:rPr>
          <w:rFonts w:ascii="Times New Roman" w:hAnsi="Times New Roman"/>
          <w:color w:val="000000"/>
          <w:sz w:val="24"/>
          <w:szCs w:val="24"/>
        </w:rPr>
        <w:t>Вереина, Л. И. Техническая механика [Текст]: Учебник для нач. проф. образования: Учеб. пособие для студ. учреждений сред. проф. образования / Л. И. Вереина. – 2-е изд., стер. – М.: ПрофОБРИздат,2002. – 173 с.</w:t>
      </w:r>
    </w:p>
    <w:p w:rsidR="00FC3D15" w:rsidRPr="00FC3D15" w:rsidRDefault="00FC3D15" w:rsidP="00FC3D15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FC3D15">
        <w:rPr>
          <w:rFonts w:ascii="Times New Roman" w:hAnsi="Times New Roman"/>
          <w:color w:val="000000"/>
          <w:sz w:val="24"/>
          <w:szCs w:val="24"/>
        </w:rPr>
        <w:t>Вереина, Л. И. Техническая механика [Текст]: Учебник для нач. проф. образования: Учеб. пособие для студ. учреждений сред. проф. образования / Л. И. Вереина. – 2-е изд., стер. – М.: Издательский центр «Академия», 2004. – 176 с.</w:t>
      </w:r>
    </w:p>
    <w:p w:rsidR="00FC3D15" w:rsidRPr="00FC3D15" w:rsidRDefault="00FC3D15" w:rsidP="00FC3D15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FC3D15">
        <w:rPr>
          <w:rFonts w:ascii="Times New Roman" w:hAnsi="Times New Roman"/>
          <w:color w:val="000000"/>
          <w:sz w:val="24"/>
          <w:szCs w:val="24"/>
        </w:rPr>
        <w:t>Вереина, Л. И. Основы технической механики [Текст]: Учебник для нач. проф. образования: / Л. И. Вереина, М. М. Краснов - М.: Академия, 2004. – 80 с.</w:t>
      </w:r>
    </w:p>
    <w:p w:rsidR="00FC3D15" w:rsidRPr="00FC3D15" w:rsidRDefault="00FC3D15" w:rsidP="00FC3D15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FC3D15">
        <w:rPr>
          <w:rFonts w:ascii="Times New Roman" w:hAnsi="Times New Roman"/>
          <w:color w:val="000000"/>
          <w:sz w:val="24"/>
          <w:szCs w:val="24"/>
        </w:rPr>
        <w:t>Мовнин, М. С. Основы технической механики [Текст]: Учебник для учрежд. средн. спец. образов / М. С. Мовнин, А. Б. Израелит, А. Б. Рубашкин. – Л.: Машиностроение, 1988. – 288 с.</w:t>
      </w:r>
    </w:p>
    <w:p w:rsidR="00FC3D15" w:rsidRDefault="00FC3D15" w:rsidP="00FC3D15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3D15">
        <w:rPr>
          <w:rFonts w:ascii="Times New Roman" w:hAnsi="Times New Roman"/>
          <w:color w:val="000000"/>
          <w:sz w:val="24"/>
          <w:szCs w:val="24"/>
        </w:rPr>
        <w:t>Фещенко, В. Н. Слесарные работы при изготовлении, техническом обслуживании и ремонте производственных машин [Текст]: Учебное пособие для уч-ся учрежд. нач. проф. образования / В. Н Фещенко. – М.: Высшая школа, 2006. – 535 с.</w:t>
      </w:r>
    </w:p>
    <w:p w:rsidR="00FC3D15" w:rsidRPr="000D6F9A" w:rsidRDefault="00FC3D15" w:rsidP="00FC3D15">
      <w:pPr>
        <w:autoSpaceDE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3D15">
        <w:rPr>
          <w:rFonts w:ascii="Times New Roman" w:hAnsi="Times New Roman"/>
          <w:bCs/>
          <w:sz w:val="24"/>
          <w:szCs w:val="24"/>
          <w:lang w:val="en-US"/>
        </w:rPr>
        <w:t>Internet</w:t>
      </w:r>
      <w:r w:rsidRPr="00FC3D15">
        <w:rPr>
          <w:rFonts w:ascii="Times New Roman" w:eastAsia="TimesNewRomanPSMT" w:hAnsi="Times New Roman"/>
          <w:sz w:val="24"/>
          <w:szCs w:val="24"/>
          <w:lang w:val="en-US"/>
        </w:rPr>
        <w:t>-</w:t>
      </w:r>
      <w:r w:rsidR="000D6F9A">
        <w:rPr>
          <w:rFonts w:ascii="Times New Roman" w:eastAsia="TimesNewRomanPSMT" w:hAnsi="Times New Roman"/>
          <w:sz w:val="24"/>
          <w:szCs w:val="24"/>
        </w:rPr>
        <w:t>источники:</w:t>
      </w:r>
    </w:p>
    <w:p w:rsidR="00FC3D15" w:rsidRPr="00FC3D15" w:rsidRDefault="00FC3D15" w:rsidP="00FC3D15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3D15">
        <w:rPr>
          <w:rFonts w:ascii="Times New Roman" w:hAnsi="Times New Roman"/>
          <w:color w:val="000000"/>
          <w:sz w:val="24"/>
          <w:szCs w:val="24"/>
        </w:rPr>
        <w:t>Министерство образования и науки РФ </w:t>
      </w:r>
      <w:hyperlink r:id="rId6" w:history="1">
        <w:r w:rsidRPr="00FC3D15">
          <w:rPr>
            <w:rFonts w:ascii="Times New Roman" w:hAnsi="Times New Roman"/>
            <w:color w:val="315CAB"/>
            <w:sz w:val="24"/>
            <w:szCs w:val="24"/>
          </w:rPr>
          <w:t>www.mon</w:t>
        </w:r>
      </w:hyperlink>
      <w:r w:rsidRPr="00FC3D15">
        <w:rPr>
          <w:rFonts w:ascii="Times New Roman" w:hAnsi="Times New Roman"/>
          <w:color w:val="000000"/>
          <w:sz w:val="24"/>
          <w:szCs w:val="24"/>
        </w:rPr>
        <w:t>. gov.ru</w:t>
      </w:r>
    </w:p>
    <w:p w:rsidR="00FC3D15" w:rsidRPr="00FC3D15" w:rsidRDefault="00FC3D15" w:rsidP="00FC3D15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3D15">
        <w:rPr>
          <w:rFonts w:ascii="Times New Roman" w:hAnsi="Times New Roman"/>
          <w:color w:val="000000"/>
          <w:sz w:val="24"/>
          <w:szCs w:val="24"/>
        </w:rPr>
        <w:t>Российский образовательный портал www.edu.ru</w:t>
      </w:r>
    </w:p>
    <w:p w:rsidR="00FC3D15" w:rsidRPr="00FC3D15" w:rsidRDefault="00FC3D15" w:rsidP="00FC3D15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3D15">
        <w:rPr>
          <w:rFonts w:ascii="Times New Roman" w:hAnsi="Times New Roman"/>
          <w:color w:val="000000"/>
          <w:sz w:val="24"/>
          <w:szCs w:val="24"/>
        </w:rPr>
        <w:t>Интернет-ресурс «Техническая механика». Форма доступа:</w:t>
      </w:r>
    </w:p>
    <w:p w:rsidR="00FC3D15" w:rsidRPr="00FC3D15" w:rsidRDefault="00FC3D15" w:rsidP="00FC3D15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C3D15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http://edu.vgasu.vrn.ru/SiteDirectory/UOP/DocLib13/</w:t>
      </w:r>
      <w:r w:rsidRPr="00FC3D15">
        <w:rPr>
          <w:rFonts w:ascii="Times New Roman" w:hAnsi="Times New Roman"/>
          <w:color w:val="000000"/>
          <w:sz w:val="24"/>
          <w:szCs w:val="24"/>
          <w:u w:val="single"/>
        </w:rPr>
        <w:t>Техническая</w:t>
      </w:r>
      <w:r w:rsidRPr="00FC3D15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%20</w:t>
      </w:r>
      <w:r w:rsidRPr="00FC3D15">
        <w:rPr>
          <w:rFonts w:ascii="Times New Roman" w:hAnsi="Times New Roman"/>
          <w:color w:val="000000"/>
          <w:sz w:val="24"/>
          <w:szCs w:val="24"/>
          <w:u w:val="single"/>
        </w:rPr>
        <w:t>механика</w:t>
      </w:r>
      <w:r w:rsidRPr="00FC3D15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.</w:t>
      </w:r>
      <w:proofErr w:type="spellStart"/>
      <w:r w:rsidRPr="00FC3D15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pdf</w:t>
      </w:r>
      <w:proofErr w:type="spellEnd"/>
      <w:r w:rsidRPr="00FC3D15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; ru.wikipedia.org</w:t>
      </w:r>
    </w:p>
    <w:p w:rsidR="00FC3D15" w:rsidRPr="00FC3D15" w:rsidRDefault="00AE50BD" w:rsidP="00FC3D15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7" w:history="1">
        <w:r w:rsidR="00FC3D15" w:rsidRPr="00FC3D15">
          <w:rPr>
            <w:rFonts w:ascii="Times New Roman" w:hAnsi="Times New Roman"/>
            <w:color w:val="0A7FBB"/>
            <w:sz w:val="24"/>
            <w:szCs w:val="24"/>
            <w:u w:val="single"/>
          </w:rPr>
          <w:t>http://znanium.com</w:t>
        </w:r>
      </w:hyperlink>
    </w:p>
    <w:p w:rsidR="00FC3D15" w:rsidRPr="00FC3D15" w:rsidRDefault="00FC3D15" w:rsidP="00FC3D15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3D15">
        <w:rPr>
          <w:rFonts w:ascii="Times New Roman" w:hAnsi="Times New Roman"/>
          <w:color w:val="000000"/>
          <w:sz w:val="24"/>
          <w:szCs w:val="24"/>
        </w:rPr>
        <w:t>Слесарное дело. Практическое пособие для слесаря. – Режим доступа:</w:t>
      </w:r>
      <w:hyperlink r:id="rId8" w:history="1">
        <w:r w:rsidRPr="00FC3D15">
          <w:rPr>
            <w:rFonts w:ascii="Times New Roman" w:hAnsi="Times New Roman"/>
            <w:color w:val="315CAB"/>
            <w:sz w:val="24"/>
            <w:szCs w:val="24"/>
          </w:rPr>
          <w:t>http://lib.rus.ec/b/174877/read</w:t>
        </w:r>
      </w:hyperlink>
    </w:p>
    <w:p w:rsidR="00FC3D15" w:rsidRDefault="00FC3D15" w:rsidP="00FC3D15">
      <w:pPr>
        <w:jc w:val="center"/>
        <w:rPr>
          <w:b/>
          <w:caps/>
        </w:rPr>
      </w:pPr>
    </w:p>
    <w:p w:rsidR="00FC3D15" w:rsidRPr="004171E0" w:rsidRDefault="00FC3D15" w:rsidP="00FC3D1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4171E0">
        <w:rPr>
          <w:rFonts w:ascii="Times New Roman" w:hAnsi="Times New Roman"/>
          <w:b/>
          <w:caps/>
          <w:sz w:val="24"/>
          <w:szCs w:val="24"/>
        </w:rPr>
        <w:t>4. Контроль и оценка результатов освоения учебной Дисциплины</w:t>
      </w:r>
    </w:p>
    <w:p w:rsidR="00FC3D15" w:rsidRPr="004171E0" w:rsidRDefault="00FC3D15" w:rsidP="00FC3D15">
      <w:pPr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4171E0">
        <w:rPr>
          <w:rFonts w:ascii="Times New Roman" w:hAnsi="Times New Roman"/>
          <w:spacing w:val="-3"/>
          <w:sz w:val="24"/>
          <w:szCs w:val="24"/>
        </w:rPr>
        <w:t xml:space="preserve">Текущий контроль проводится преподавателем в процессе </w:t>
      </w:r>
      <w:r w:rsidRPr="004171E0">
        <w:rPr>
          <w:rFonts w:ascii="Times New Roman" w:hAnsi="Times New Roman"/>
          <w:sz w:val="24"/>
          <w:szCs w:val="24"/>
        </w:rPr>
        <w:t>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  <w:r w:rsidR="004171E0">
        <w:rPr>
          <w:rFonts w:ascii="Times New Roman" w:hAnsi="Times New Roman"/>
          <w:sz w:val="24"/>
          <w:szCs w:val="24"/>
        </w:rPr>
        <w:t xml:space="preserve"> </w:t>
      </w:r>
      <w:r w:rsidRPr="004171E0">
        <w:rPr>
          <w:rFonts w:ascii="Times New Roman" w:hAnsi="Times New Roman"/>
          <w:spacing w:val="-3"/>
          <w:sz w:val="24"/>
          <w:szCs w:val="24"/>
        </w:rPr>
        <w:t>Обучение учебной дисциплине завершается промежуточной аттестацией.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7"/>
        <w:gridCol w:w="4694"/>
      </w:tblGrid>
      <w:tr w:rsidR="00FC3D15" w:rsidRPr="003C6CD3" w:rsidTr="000D6F9A">
        <w:trPr>
          <w:trHeight w:val="641"/>
        </w:trPr>
        <w:tc>
          <w:tcPr>
            <w:tcW w:w="4877" w:type="dxa"/>
          </w:tcPr>
          <w:p w:rsidR="00FC3D15" w:rsidRPr="003C6CD3" w:rsidRDefault="00FC3D15" w:rsidP="000D6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  <w:r w:rsidRPr="003C6CD3">
              <w:rPr>
                <w:rFonts w:ascii="Times New Roman" w:hAnsi="Times New Roman"/>
                <w:b/>
              </w:rPr>
              <w:t>Результат обучения  (освоенные умения, усвоенные знания)</w:t>
            </w:r>
          </w:p>
        </w:tc>
        <w:tc>
          <w:tcPr>
            <w:tcW w:w="4694" w:type="dxa"/>
          </w:tcPr>
          <w:p w:rsidR="00FC3D15" w:rsidRPr="003C6CD3" w:rsidRDefault="00FC3D15" w:rsidP="000D6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aps/>
              </w:rPr>
            </w:pPr>
            <w:r w:rsidRPr="003C6CD3">
              <w:rPr>
                <w:rFonts w:ascii="Times New Roman" w:hAnsi="Times New Roman"/>
                <w:b/>
              </w:rPr>
              <w:t>Формы и метод контроля и оценки результатов обучения</w:t>
            </w:r>
          </w:p>
        </w:tc>
      </w:tr>
      <w:tr w:rsidR="004F2202" w:rsidRPr="003C6CD3" w:rsidTr="008543B6">
        <w:tc>
          <w:tcPr>
            <w:tcW w:w="4877" w:type="dxa"/>
            <w:vMerge w:val="restart"/>
          </w:tcPr>
          <w:p w:rsidR="004F2202" w:rsidRPr="003C6CD3" w:rsidRDefault="004F2202" w:rsidP="000D6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/>
                <w:caps/>
              </w:rPr>
            </w:pPr>
            <w:r w:rsidRPr="003C6CD3">
              <w:rPr>
                <w:rFonts w:ascii="Times New Roman" w:hAnsi="Times New Roman"/>
                <w:i/>
              </w:rPr>
              <w:t>Уметь:</w:t>
            </w:r>
          </w:p>
          <w:p w:rsidR="004F2202" w:rsidRPr="003C6CD3" w:rsidRDefault="004F2202" w:rsidP="004F2202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i/>
                <w:caps/>
              </w:rPr>
            </w:pPr>
            <w:r w:rsidRPr="004F2202">
              <w:rPr>
                <w:rFonts w:ascii="Times New Roman" w:hAnsi="Times New Roman"/>
                <w:sz w:val="24"/>
                <w:szCs w:val="24"/>
              </w:rPr>
              <w:t>выполнять основные слесарные работы при техническом обслуживании и ремонте оборудования.</w:t>
            </w:r>
          </w:p>
        </w:tc>
        <w:tc>
          <w:tcPr>
            <w:tcW w:w="4694" w:type="dxa"/>
          </w:tcPr>
          <w:p w:rsidR="004F2202" w:rsidRPr="003C6CD3" w:rsidRDefault="004F2202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  <w:tr w:rsidR="004F2202" w:rsidRPr="003C6CD3" w:rsidTr="004F2202">
        <w:trPr>
          <w:trHeight w:val="795"/>
        </w:trPr>
        <w:tc>
          <w:tcPr>
            <w:tcW w:w="4877" w:type="dxa"/>
            <w:vMerge/>
            <w:tcBorders>
              <w:bottom w:val="single" w:sz="4" w:space="0" w:color="auto"/>
            </w:tcBorders>
          </w:tcPr>
          <w:p w:rsidR="004F2202" w:rsidRPr="003C6CD3" w:rsidRDefault="004F2202" w:rsidP="004F2202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jc w:val="both"/>
            </w:pPr>
          </w:p>
        </w:tc>
        <w:tc>
          <w:tcPr>
            <w:tcW w:w="4694" w:type="dxa"/>
            <w:vMerge w:val="restart"/>
          </w:tcPr>
          <w:p w:rsidR="004F2202" w:rsidRPr="003C6CD3" w:rsidRDefault="004F2202" w:rsidP="008543B6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6CD3">
              <w:rPr>
                <w:rFonts w:ascii="Times New Roman" w:hAnsi="Times New Roman"/>
                <w:sz w:val="24"/>
                <w:szCs w:val="24"/>
              </w:rPr>
              <w:t>Лабораторные работы.                       Практические занятия.</w:t>
            </w:r>
          </w:p>
          <w:p w:rsidR="004F2202" w:rsidRPr="003C6CD3" w:rsidRDefault="004F2202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4F2202" w:rsidRPr="003C6CD3" w:rsidTr="004F2202">
        <w:trPr>
          <w:trHeight w:val="1320"/>
        </w:trPr>
        <w:tc>
          <w:tcPr>
            <w:tcW w:w="4877" w:type="dxa"/>
            <w:tcBorders>
              <w:top w:val="single" w:sz="4" w:space="0" w:color="auto"/>
              <w:bottom w:val="single" w:sz="4" w:space="0" w:color="auto"/>
            </w:tcBorders>
          </w:tcPr>
          <w:p w:rsidR="004F2202" w:rsidRPr="004F2202" w:rsidRDefault="004F2202" w:rsidP="004F220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02">
              <w:rPr>
                <w:rFonts w:ascii="Times New Roman" w:hAnsi="Times New Roman"/>
                <w:sz w:val="24"/>
                <w:szCs w:val="24"/>
              </w:rPr>
              <w:t>пользоваться инструментами и контрольно- измерительными приборами для выполнения слесарных работ\. Техническом обслуживании и ремонте оборудования.</w:t>
            </w:r>
          </w:p>
        </w:tc>
        <w:tc>
          <w:tcPr>
            <w:tcW w:w="4694" w:type="dxa"/>
            <w:vMerge/>
          </w:tcPr>
          <w:p w:rsidR="004F2202" w:rsidRPr="003C6CD3" w:rsidRDefault="004F2202" w:rsidP="008543B6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202" w:rsidRPr="003C6CD3" w:rsidTr="004F2202">
        <w:trPr>
          <w:trHeight w:val="495"/>
        </w:trPr>
        <w:tc>
          <w:tcPr>
            <w:tcW w:w="4877" w:type="dxa"/>
            <w:tcBorders>
              <w:top w:val="single" w:sz="4" w:space="0" w:color="auto"/>
              <w:bottom w:val="single" w:sz="4" w:space="0" w:color="auto"/>
            </w:tcBorders>
          </w:tcPr>
          <w:p w:rsidR="004F2202" w:rsidRPr="004F2202" w:rsidRDefault="004F2202" w:rsidP="004F220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02">
              <w:rPr>
                <w:rFonts w:ascii="Times New Roman" w:hAnsi="Times New Roman"/>
                <w:sz w:val="24"/>
                <w:szCs w:val="24"/>
              </w:rPr>
              <w:t>собирать конструкции из деталей по чертежам и схемам.</w:t>
            </w:r>
          </w:p>
        </w:tc>
        <w:tc>
          <w:tcPr>
            <w:tcW w:w="4694" w:type="dxa"/>
            <w:vMerge/>
          </w:tcPr>
          <w:p w:rsidR="004F2202" w:rsidRPr="003C6CD3" w:rsidRDefault="004F2202" w:rsidP="008543B6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202" w:rsidRPr="003C6CD3" w:rsidTr="004F2202">
        <w:trPr>
          <w:trHeight w:val="720"/>
        </w:trPr>
        <w:tc>
          <w:tcPr>
            <w:tcW w:w="4877" w:type="dxa"/>
            <w:tcBorders>
              <w:top w:val="single" w:sz="4" w:space="0" w:color="auto"/>
            </w:tcBorders>
          </w:tcPr>
          <w:p w:rsidR="004F2202" w:rsidRPr="004F2202" w:rsidRDefault="004F2202" w:rsidP="004F220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02">
              <w:rPr>
                <w:rFonts w:ascii="Times New Roman" w:hAnsi="Times New Roman"/>
                <w:sz w:val="24"/>
                <w:szCs w:val="24"/>
              </w:rPr>
              <w:t xml:space="preserve">читать кинематические схемы.  </w:t>
            </w:r>
          </w:p>
          <w:p w:rsidR="004F2202" w:rsidRPr="00DE251A" w:rsidRDefault="004F2202" w:rsidP="004F2202">
            <w:pPr>
              <w:suppressAutoHyphens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4" w:type="dxa"/>
            <w:vMerge/>
          </w:tcPr>
          <w:p w:rsidR="004F2202" w:rsidRPr="003C6CD3" w:rsidRDefault="004F2202" w:rsidP="008543B6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202" w:rsidRPr="003C6CD3" w:rsidTr="008543B6">
        <w:tc>
          <w:tcPr>
            <w:tcW w:w="4877" w:type="dxa"/>
            <w:vMerge w:val="restart"/>
          </w:tcPr>
          <w:p w:rsidR="004F2202" w:rsidRPr="003C6CD3" w:rsidRDefault="004F2202" w:rsidP="004F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rFonts w:ascii="Times New Roman" w:hAnsi="Times New Roman"/>
                <w:i/>
              </w:rPr>
            </w:pPr>
            <w:r w:rsidRPr="003C6CD3">
              <w:rPr>
                <w:rFonts w:ascii="Times New Roman" w:hAnsi="Times New Roman"/>
                <w:i/>
              </w:rPr>
              <w:t>Знать:</w:t>
            </w:r>
          </w:p>
          <w:p w:rsidR="004F2202" w:rsidRPr="003C6CD3" w:rsidRDefault="004F2202" w:rsidP="004F2202">
            <w:pPr>
              <w:tabs>
                <w:tab w:val="left" w:pos="0"/>
                <w:tab w:val="left" w:pos="28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i/>
              </w:rPr>
            </w:pPr>
            <w:r w:rsidRPr="004F2202">
              <w:rPr>
                <w:rFonts w:ascii="Times New Roman" w:hAnsi="Times New Roman"/>
                <w:sz w:val="24"/>
                <w:szCs w:val="24"/>
              </w:rPr>
              <w:t>виды износа и деформации деталей и узлов</w:t>
            </w:r>
          </w:p>
        </w:tc>
        <w:tc>
          <w:tcPr>
            <w:tcW w:w="4694" w:type="dxa"/>
          </w:tcPr>
          <w:p w:rsidR="004F2202" w:rsidRPr="003C6CD3" w:rsidRDefault="004F2202" w:rsidP="008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F2202" w:rsidRPr="003C6CD3" w:rsidTr="004F2202">
        <w:trPr>
          <w:trHeight w:val="555"/>
        </w:trPr>
        <w:tc>
          <w:tcPr>
            <w:tcW w:w="4877" w:type="dxa"/>
            <w:vMerge/>
            <w:tcBorders>
              <w:bottom w:val="single" w:sz="4" w:space="0" w:color="auto"/>
            </w:tcBorders>
          </w:tcPr>
          <w:p w:rsidR="004F2202" w:rsidRPr="003C6CD3" w:rsidRDefault="004F2202" w:rsidP="004F2202">
            <w:pPr>
              <w:tabs>
                <w:tab w:val="left" w:pos="0"/>
                <w:tab w:val="left" w:pos="28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jc w:val="both"/>
            </w:pPr>
          </w:p>
        </w:tc>
        <w:tc>
          <w:tcPr>
            <w:tcW w:w="4694" w:type="dxa"/>
            <w:vMerge w:val="restart"/>
          </w:tcPr>
          <w:p w:rsidR="004F2202" w:rsidRPr="003C6CD3" w:rsidRDefault="004F2202" w:rsidP="004F2202">
            <w:pPr>
              <w:widowContro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C6CD3">
              <w:rPr>
                <w:rFonts w:ascii="Times New Roman" w:hAnsi="Times New Roman"/>
                <w:sz w:val="24"/>
                <w:szCs w:val="24"/>
              </w:rPr>
              <w:t xml:space="preserve">Опрос.                                                Тестирование.                                        Аудиторные самостоятельные работы..         </w:t>
            </w:r>
            <w:r w:rsidRPr="003C6CD3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4F2202" w:rsidRPr="003C6CD3" w:rsidTr="004F2202">
        <w:trPr>
          <w:trHeight w:val="870"/>
        </w:trPr>
        <w:tc>
          <w:tcPr>
            <w:tcW w:w="4877" w:type="dxa"/>
            <w:tcBorders>
              <w:top w:val="single" w:sz="4" w:space="0" w:color="auto"/>
              <w:bottom w:val="single" w:sz="4" w:space="0" w:color="auto"/>
            </w:tcBorders>
          </w:tcPr>
          <w:p w:rsidR="004F2202" w:rsidRPr="004F2202" w:rsidRDefault="004F2202" w:rsidP="004F2202">
            <w:pPr>
              <w:tabs>
                <w:tab w:val="left" w:pos="0"/>
                <w:tab w:val="left" w:pos="28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02">
              <w:rPr>
                <w:rFonts w:ascii="Times New Roman" w:hAnsi="Times New Roman"/>
                <w:sz w:val="24"/>
                <w:szCs w:val="24"/>
              </w:rPr>
              <w:t>виды слесарных работ и технологию их выполнения при техническом обслуживании и ремонте оборудования</w:t>
            </w:r>
          </w:p>
        </w:tc>
        <w:tc>
          <w:tcPr>
            <w:tcW w:w="4694" w:type="dxa"/>
            <w:vMerge/>
          </w:tcPr>
          <w:p w:rsidR="004F2202" w:rsidRPr="003C6CD3" w:rsidRDefault="004F2202" w:rsidP="008543B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202" w:rsidRPr="003C6CD3" w:rsidTr="004F2202">
        <w:trPr>
          <w:trHeight w:val="1050"/>
        </w:trPr>
        <w:tc>
          <w:tcPr>
            <w:tcW w:w="4877" w:type="dxa"/>
            <w:tcBorders>
              <w:top w:val="single" w:sz="4" w:space="0" w:color="auto"/>
              <w:bottom w:val="single" w:sz="4" w:space="0" w:color="auto"/>
            </w:tcBorders>
          </w:tcPr>
          <w:p w:rsidR="004F2202" w:rsidRPr="004F2202" w:rsidRDefault="004F2202" w:rsidP="004F2202">
            <w:pPr>
              <w:tabs>
                <w:tab w:val="left" w:pos="0"/>
                <w:tab w:val="left" w:pos="28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02">
              <w:rPr>
                <w:rFonts w:ascii="Times New Roman" w:hAnsi="Times New Roman"/>
                <w:sz w:val="24"/>
                <w:szCs w:val="24"/>
              </w:rPr>
              <w:t>виды смазочных материалов, требования к свойствам масел, применяемых для смазки узлов и деталей, правила хранения смазочных материалов.</w:t>
            </w:r>
          </w:p>
        </w:tc>
        <w:tc>
          <w:tcPr>
            <w:tcW w:w="4694" w:type="dxa"/>
            <w:vMerge/>
          </w:tcPr>
          <w:p w:rsidR="004F2202" w:rsidRPr="003C6CD3" w:rsidRDefault="004F2202" w:rsidP="008543B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202" w:rsidRPr="003C6CD3" w:rsidTr="004F2202">
        <w:trPr>
          <w:trHeight w:val="915"/>
        </w:trPr>
        <w:tc>
          <w:tcPr>
            <w:tcW w:w="4877" w:type="dxa"/>
            <w:tcBorders>
              <w:top w:val="single" w:sz="4" w:space="0" w:color="auto"/>
              <w:bottom w:val="single" w:sz="4" w:space="0" w:color="auto"/>
            </w:tcBorders>
          </w:tcPr>
          <w:p w:rsidR="004F2202" w:rsidRPr="004F2202" w:rsidRDefault="004F2202" w:rsidP="004F2202">
            <w:pPr>
              <w:tabs>
                <w:tab w:val="left" w:pos="0"/>
                <w:tab w:val="left" w:pos="99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02">
              <w:rPr>
                <w:rFonts w:ascii="Times New Roman" w:hAnsi="Times New Roman"/>
                <w:sz w:val="24"/>
                <w:szCs w:val="24"/>
              </w:rPr>
              <w:t>кинематику механизмов, соединения деталей машин, механические передачи, виды и устройство передач.</w:t>
            </w:r>
          </w:p>
        </w:tc>
        <w:tc>
          <w:tcPr>
            <w:tcW w:w="4694" w:type="dxa"/>
            <w:vMerge/>
          </w:tcPr>
          <w:p w:rsidR="004F2202" w:rsidRPr="003C6CD3" w:rsidRDefault="004F2202" w:rsidP="008543B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202" w:rsidRPr="003C6CD3" w:rsidTr="004F2202">
        <w:trPr>
          <w:trHeight w:val="556"/>
        </w:trPr>
        <w:tc>
          <w:tcPr>
            <w:tcW w:w="4877" w:type="dxa"/>
            <w:tcBorders>
              <w:top w:val="single" w:sz="4" w:space="0" w:color="auto"/>
              <w:bottom w:val="single" w:sz="4" w:space="0" w:color="auto"/>
            </w:tcBorders>
          </w:tcPr>
          <w:p w:rsidR="004F2202" w:rsidRPr="004F2202" w:rsidRDefault="004F2202" w:rsidP="004F2202">
            <w:pPr>
              <w:tabs>
                <w:tab w:val="left" w:pos="0"/>
                <w:tab w:val="left" w:pos="99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02">
              <w:rPr>
                <w:rFonts w:ascii="Times New Roman" w:hAnsi="Times New Roman"/>
                <w:sz w:val="24"/>
                <w:szCs w:val="24"/>
              </w:rPr>
              <w:t xml:space="preserve">назначение и классификафия  подшипников, </w:t>
            </w:r>
          </w:p>
        </w:tc>
        <w:tc>
          <w:tcPr>
            <w:tcW w:w="4694" w:type="dxa"/>
            <w:vMerge/>
          </w:tcPr>
          <w:p w:rsidR="004F2202" w:rsidRPr="003C6CD3" w:rsidRDefault="004F2202" w:rsidP="008543B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202" w:rsidRPr="003C6CD3" w:rsidTr="004F2202">
        <w:trPr>
          <w:trHeight w:val="279"/>
        </w:trPr>
        <w:tc>
          <w:tcPr>
            <w:tcW w:w="4877" w:type="dxa"/>
            <w:tcBorders>
              <w:top w:val="single" w:sz="4" w:space="0" w:color="auto"/>
              <w:bottom w:val="single" w:sz="4" w:space="0" w:color="auto"/>
            </w:tcBorders>
          </w:tcPr>
          <w:p w:rsidR="004F2202" w:rsidRPr="004F2202" w:rsidRDefault="004F2202" w:rsidP="004F2202">
            <w:pPr>
              <w:tabs>
                <w:tab w:val="left" w:pos="0"/>
                <w:tab w:val="left" w:pos="28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02">
              <w:rPr>
                <w:rFonts w:ascii="Times New Roman" w:hAnsi="Times New Roman"/>
                <w:sz w:val="24"/>
                <w:szCs w:val="24"/>
              </w:rPr>
              <w:t>основные типы смазочных устройств</w:t>
            </w:r>
          </w:p>
        </w:tc>
        <w:tc>
          <w:tcPr>
            <w:tcW w:w="4694" w:type="dxa"/>
            <w:vMerge/>
          </w:tcPr>
          <w:p w:rsidR="004F2202" w:rsidRPr="003C6CD3" w:rsidRDefault="004F2202" w:rsidP="008543B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202" w:rsidRPr="003C6CD3" w:rsidTr="004F2202">
        <w:trPr>
          <w:trHeight w:val="302"/>
        </w:trPr>
        <w:tc>
          <w:tcPr>
            <w:tcW w:w="4877" w:type="dxa"/>
            <w:tcBorders>
              <w:top w:val="single" w:sz="4" w:space="0" w:color="auto"/>
              <w:bottom w:val="single" w:sz="4" w:space="0" w:color="auto"/>
            </w:tcBorders>
          </w:tcPr>
          <w:p w:rsidR="004F2202" w:rsidRPr="004F2202" w:rsidRDefault="004F2202" w:rsidP="004F2202">
            <w:pPr>
              <w:tabs>
                <w:tab w:val="left" w:pos="0"/>
                <w:tab w:val="left" w:pos="99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02">
              <w:rPr>
                <w:rFonts w:ascii="Times New Roman" w:hAnsi="Times New Roman"/>
                <w:sz w:val="24"/>
                <w:szCs w:val="24"/>
              </w:rPr>
              <w:t>принципы организации слесарных работ</w:t>
            </w:r>
          </w:p>
        </w:tc>
        <w:tc>
          <w:tcPr>
            <w:tcW w:w="4694" w:type="dxa"/>
            <w:vMerge/>
          </w:tcPr>
          <w:p w:rsidR="004F2202" w:rsidRPr="003C6CD3" w:rsidRDefault="004F2202" w:rsidP="008543B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202" w:rsidRPr="003C6CD3" w:rsidTr="004F2202">
        <w:trPr>
          <w:trHeight w:val="280"/>
        </w:trPr>
        <w:tc>
          <w:tcPr>
            <w:tcW w:w="4877" w:type="dxa"/>
            <w:tcBorders>
              <w:top w:val="single" w:sz="4" w:space="0" w:color="auto"/>
              <w:bottom w:val="single" w:sz="4" w:space="0" w:color="auto"/>
            </w:tcBorders>
          </w:tcPr>
          <w:p w:rsidR="004F2202" w:rsidRPr="004F2202" w:rsidRDefault="004F2202" w:rsidP="004F2202">
            <w:pPr>
              <w:tabs>
                <w:tab w:val="left" w:pos="0"/>
                <w:tab w:val="left" w:pos="99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F2202">
              <w:rPr>
                <w:rFonts w:ascii="Times New Roman" w:hAnsi="Times New Roman"/>
                <w:sz w:val="24"/>
                <w:szCs w:val="24"/>
              </w:rPr>
              <w:t>трение, его виды, роль трения в технике</w:t>
            </w:r>
          </w:p>
        </w:tc>
        <w:tc>
          <w:tcPr>
            <w:tcW w:w="4694" w:type="dxa"/>
            <w:vMerge/>
          </w:tcPr>
          <w:p w:rsidR="004F2202" w:rsidRPr="003C6CD3" w:rsidRDefault="004F2202" w:rsidP="008543B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202" w:rsidRPr="003C6CD3" w:rsidTr="004F2202">
        <w:trPr>
          <w:trHeight w:val="1392"/>
        </w:trPr>
        <w:tc>
          <w:tcPr>
            <w:tcW w:w="4877" w:type="dxa"/>
            <w:tcBorders>
              <w:top w:val="single" w:sz="4" w:space="0" w:color="auto"/>
              <w:bottom w:val="single" w:sz="4" w:space="0" w:color="auto"/>
            </w:tcBorders>
          </w:tcPr>
          <w:p w:rsidR="004F2202" w:rsidRPr="004F2202" w:rsidRDefault="004F2202" w:rsidP="004F2202">
            <w:pPr>
              <w:tabs>
                <w:tab w:val="left" w:pos="0"/>
                <w:tab w:val="left" w:pos="99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F2202">
              <w:rPr>
                <w:rFonts w:ascii="Times New Roman" w:hAnsi="Times New Roman"/>
                <w:sz w:val="24"/>
                <w:szCs w:val="24"/>
              </w:rPr>
              <w:t>устройство и назначение инструментов и контролтььно- измерительных приборов, используемых при выполнениии слесарных работ, техническом обслуживании и ремонте оборудования</w:t>
            </w:r>
          </w:p>
        </w:tc>
        <w:tc>
          <w:tcPr>
            <w:tcW w:w="4694" w:type="dxa"/>
            <w:vMerge/>
          </w:tcPr>
          <w:p w:rsidR="004F2202" w:rsidRPr="003C6CD3" w:rsidRDefault="004F2202" w:rsidP="008543B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202" w:rsidRPr="003C6CD3" w:rsidTr="004F2202">
        <w:trPr>
          <w:trHeight w:val="596"/>
        </w:trPr>
        <w:tc>
          <w:tcPr>
            <w:tcW w:w="4877" w:type="dxa"/>
            <w:tcBorders>
              <w:top w:val="single" w:sz="4" w:space="0" w:color="auto"/>
            </w:tcBorders>
          </w:tcPr>
          <w:p w:rsidR="004F2202" w:rsidRPr="004F2202" w:rsidRDefault="004F2202" w:rsidP="004F2202">
            <w:pPr>
              <w:suppressAutoHyphens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02">
              <w:rPr>
                <w:rFonts w:ascii="Times New Roman" w:hAnsi="Times New Roman"/>
                <w:sz w:val="24"/>
                <w:szCs w:val="24"/>
              </w:rPr>
              <w:t>виды механизмов, их кинематические и динамические характеристики</w:t>
            </w:r>
          </w:p>
        </w:tc>
        <w:tc>
          <w:tcPr>
            <w:tcW w:w="4694" w:type="dxa"/>
            <w:vMerge/>
          </w:tcPr>
          <w:p w:rsidR="004F2202" w:rsidRPr="003C6CD3" w:rsidRDefault="004F2202" w:rsidP="008543B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3D15" w:rsidRDefault="00FC3D15" w:rsidP="00FC3D15">
      <w:pPr>
        <w:ind w:firstLine="709"/>
        <w:jc w:val="both"/>
        <w:rPr>
          <w:spacing w:val="-3"/>
        </w:rPr>
      </w:pPr>
    </w:p>
    <w:p w:rsidR="00FC3D15" w:rsidRPr="00D021A7" w:rsidRDefault="00FC3D15" w:rsidP="00FC3D15">
      <w:pPr>
        <w:ind w:firstLine="709"/>
        <w:jc w:val="both"/>
        <w:rPr>
          <w:spacing w:val="-3"/>
        </w:rPr>
      </w:pPr>
    </w:p>
    <w:sectPr w:rsidR="00FC3D15" w:rsidRPr="00D021A7" w:rsidSect="00A17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1440" w:hanging="360"/>
      </w:pPr>
      <w:rPr>
        <w:rFonts w:ascii="Courier New" w:hAnsi="Courier New"/>
        <w:b w:val="0"/>
        <w:i w:val="0"/>
      </w:rPr>
    </w:lvl>
  </w:abstractNum>
  <w:abstractNum w:abstractNumId="3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1440" w:hanging="360"/>
      </w:pPr>
      <w:rPr>
        <w:rFonts w:ascii="Courier New" w:hAnsi="Courier New" w:cs="Times New Roman"/>
      </w:rPr>
    </w:lvl>
  </w:abstractNum>
  <w:abstractNum w:abstractNumId="4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/>
        <w:b w:val="0"/>
        <w:i w:val="0"/>
      </w:rPr>
    </w:lvl>
  </w:abstractNum>
  <w:abstractNum w:abstractNumId="5" w15:restartNumberingAfterBreak="0">
    <w:nsid w:val="03737D86"/>
    <w:multiLevelType w:val="multilevel"/>
    <w:tmpl w:val="95AA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0658D4"/>
    <w:multiLevelType w:val="multilevel"/>
    <w:tmpl w:val="3676D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3B74AB"/>
    <w:multiLevelType w:val="hybridMultilevel"/>
    <w:tmpl w:val="4072AF26"/>
    <w:lvl w:ilvl="0" w:tplc="3FD40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E13B5"/>
    <w:multiLevelType w:val="multilevel"/>
    <w:tmpl w:val="3676D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2E1E97"/>
    <w:multiLevelType w:val="hybridMultilevel"/>
    <w:tmpl w:val="7A8E0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0002EA"/>
    <w:multiLevelType w:val="multilevel"/>
    <w:tmpl w:val="B03A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13DF17F3"/>
    <w:multiLevelType w:val="multilevel"/>
    <w:tmpl w:val="DBFC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BD419D"/>
    <w:multiLevelType w:val="multilevel"/>
    <w:tmpl w:val="DDB4DD8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E192A9A"/>
    <w:multiLevelType w:val="multilevel"/>
    <w:tmpl w:val="2662F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4B035C"/>
    <w:multiLevelType w:val="hybridMultilevel"/>
    <w:tmpl w:val="07267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F5E1D"/>
    <w:multiLevelType w:val="multilevel"/>
    <w:tmpl w:val="8DE8763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A34802"/>
    <w:multiLevelType w:val="multilevel"/>
    <w:tmpl w:val="3676D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4246D6"/>
    <w:multiLevelType w:val="hybridMultilevel"/>
    <w:tmpl w:val="6FAC76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A82956"/>
    <w:multiLevelType w:val="multilevel"/>
    <w:tmpl w:val="29C00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D86F9F"/>
    <w:multiLevelType w:val="multilevel"/>
    <w:tmpl w:val="3676D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F66C1"/>
    <w:multiLevelType w:val="hybridMultilevel"/>
    <w:tmpl w:val="693A6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048A1"/>
    <w:multiLevelType w:val="hybridMultilevel"/>
    <w:tmpl w:val="F9362C38"/>
    <w:lvl w:ilvl="0" w:tplc="3FD40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67C92"/>
    <w:multiLevelType w:val="hybridMultilevel"/>
    <w:tmpl w:val="45B22B44"/>
    <w:lvl w:ilvl="0" w:tplc="3FD40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A379A"/>
    <w:multiLevelType w:val="multilevel"/>
    <w:tmpl w:val="3676D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43038D"/>
    <w:multiLevelType w:val="hybridMultilevel"/>
    <w:tmpl w:val="B12A4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A30C8"/>
    <w:multiLevelType w:val="multilevel"/>
    <w:tmpl w:val="36D8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A4031A"/>
    <w:multiLevelType w:val="multilevel"/>
    <w:tmpl w:val="3676D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665C38"/>
    <w:multiLevelType w:val="hybridMultilevel"/>
    <w:tmpl w:val="36FEF7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2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0"/>
  </w:num>
  <w:num w:numId="11">
    <w:abstractNumId w:val="12"/>
  </w:num>
  <w:num w:numId="12">
    <w:abstractNumId w:val="5"/>
  </w:num>
  <w:num w:numId="13">
    <w:abstractNumId w:val="26"/>
  </w:num>
  <w:num w:numId="14">
    <w:abstractNumId w:val="16"/>
  </w:num>
  <w:num w:numId="15">
    <w:abstractNumId w:val="22"/>
  </w:num>
  <w:num w:numId="16">
    <w:abstractNumId w:val="14"/>
  </w:num>
  <w:num w:numId="17">
    <w:abstractNumId w:val="27"/>
  </w:num>
  <w:num w:numId="18">
    <w:abstractNumId w:val="19"/>
  </w:num>
  <w:num w:numId="19">
    <w:abstractNumId w:val="24"/>
  </w:num>
  <w:num w:numId="20">
    <w:abstractNumId w:val="8"/>
  </w:num>
  <w:num w:numId="21">
    <w:abstractNumId w:val="20"/>
  </w:num>
  <w:num w:numId="22">
    <w:abstractNumId w:val="6"/>
  </w:num>
  <w:num w:numId="23">
    <w:abstractNumId w:val="17"/>
  </w:num>
  <w:num w:numId="24">
    <w:abstractNumId w:val="18"/>
  </w:num>
  <w:num w:numId="25">
    <w:abstractNumId w:val="15"/>
  </w:num>
  <w:num w:numId="26">
    <w:abstractNumId w:val="28"/>
  </w:num>
  <w:num w:numId="27">
    <w:abstractNumId w:val="21"/>
  </w:num>
  <w:num w:numId="28">
    <w:abstractNumId w:val="9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CAF"/>
    <w:rsid w:val="00005C85"/>
    <w:rsid w:val="000347B3"/>
    <w:rsid w:val="00052889"/>
    <w:rsid w:val="00074147"/>
    <w:rsid w:val="00081346"/>
    <w:rsid w:val="000D263F"/>
    <w:rsid w:val="000D427B"/>
    <w:rsid w:val="000D6F9A"/>
    <w:rsid w:val="001019B1"/>
    <w:rsid w:val="001766FC"/>
    <w:rsid w:val="001C1ECA"/>
    <w:rsid w:val="00285A4A"/>
    <w:rsid w:val="002E4A2D"/>
    <w:rsid w:val="00362007"/>
    <w:rsid w:val="00381BBD"/>
    <w:rsid w:val="003A5133"/>
    <w:rsid w:val="003A7B13"/>
    <w:rsid w:val="003C6CD3"/>
    <w:rsid w:val="004171E0"/>
    <w:rsid w:val="00447DC6"/>
    <w:rsid w:val="00494B38"/>
    <w:rsid w:val="004F2202"/>
    <w:rsid w:val="00510125"/>
    <w:rsid w:val="0054240F"/>
    <w:rsid w:val="00565B21"/>
    <w:rsid w:val="00567F0C"/>
    <w:rsid w:val="00596687"/>
    <w:rsid w:val="0059749F"/>
    <w:rsid w:val="00631EFD"/>
    <w:rsid w:val="0068312F"/>
    <w:rsid w:val="007665E2"/>
    <w:rsid w:val="007725FF"/>
    <w:rsid w:val="007E3F07"/>
    <w:rsid w:val="007E4A96"/>
    <w:rsid w:val="0084782E"/>
    <w:rsid w:val="008543B6"/>
    <w:rsid w:val="00860044"/>
    <w:rsid w:val="008721DB"/>
    <w:rsid w:val="008E5388"/>
    <w:rsid w:val="008F54FE"/>
    <w:rsid w:val="009561E6"/>
    <w:rsid w:val="00982AFF"/>
    <w:rsid w:val="009866D7"/>
    <w:rsid w:val="009A1248"/>
    <w:rsid w:val="009D05B2"/>
    <w:rsid w:val="00A17DF5"/>
    <w:rsid w:val="00A92DA7"/>
    <w:rsid w:val="00A96298"/>
    <w:rsid w:val="00AE50BD"/>
    <w:rsid w:val="00B46BC5"/>
    <w:rsid w:val="00B636F7"/>
    <w:rsid w:val="00D23724"/>
    <w:rsid w:val="00D44B7C"/>
    <w:rsid w:val="00D67DC0"/>
    <w:rsid w:val="00DE03E7"/>
    <w:rsid w:val="00DE251A"/>
    <w:rsid w:val="00EA7CAF"/>
    <w:rsid w:val="00EB2821"/>
    <w:rsid w:val="00EE0B21"/>
    <w:rsid w:val="00F05F0F"/>
    <w:rsid w:val="00FC3D15"/>
    <w:rsid w:val="00FE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5:chartTrackingRefBased/>
  <w15:docId w15:val="{47F7C793-08E8-4CE9-BF76-0140438D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D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6200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A7CA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A7CA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EA7CA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6200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65B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qFormat/>
    <w:rsid w:val="00DE251A"/>
    <w:pPr>
      <w:ind w:left="720"/>
      <w:contextualSpacing/>
    </w:pPr>
  </w:style>
  <w:style w:type="character" w:styleId="a5">
    <w:name w:val="Hyperlink"/>
    <w:basedOn w:val="a0"/>
    <w:rsid w:val="00FC3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lib.rus.ec%2Fb%2F174877%2Fre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znaniu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mon%2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2151</Words>
  <Characters>15379</Characters>
  <Application>Microsoft Office Word</Application>
  <DocSecurity>4</DocSecurity>
  <Lines>737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стспо</Company>
  <LinksUpToDate>false</LinksUpToDate>
  <CharactersWithSpaces>18665</CharactersWithSpaces>
  <SharedDoc>false</SharedDoc>
  <HLinks>
    <vt:vector size="18" baseType="variant">
      <vt:variant>
        <vt:i4>5308506</vt:i4>
      </vt:variant>
      <vt:variant>
        <vt:i4>6</vt:i4>
      </vt:variant>
      <vt:variant>
        <vt:i4>0</vt:i4>
      </vt:variant>
      <vt:variant>
        <vt:i4>5</vt:i4>
      </vt:variant>
      <vt:variant>
        <vt:lpwstr>https://infourok.ru/go.html?href=http%3A%2F%2Flib.rus.ec%2Fb%2F174877%2Fread</vt:lpwstr>
      </vt:variant>
      <vt:variant>
        <vt:lpwstr/>
      </vt:variant>
      <vt:variant>
        <vt:i4>524373</vt:i4>
      </vt:variant>
      <vt:variant>
        <vt:i4>3</vt:i4>
      </vt:variant>
      <vt:variant>
        <vt:i4>0</vt:i4>
      </vt:variant>
      <vt:variant>
        <vt:i4>5</vt:i4>
      </vt:variant>
      <vt:variant>
        <vt:lpwstr>https://infourok.ru/go.html?href=http%3A%2F%2Fznanium.com</vt:lpwstr>
      </vt:variant>
      <vt:variant>
        <vt:lpwstr/>
      </vt:variant>
      <vt:variant>
        <vt:i4>4784152</vt:i4>
      </vt:variant>
      <vt:variant>
        <vt:i4>0</vt:i4>
      </vt:variant>
      <vt:variant>
        <vt:i4>0</vt:i4>
      </vt:variant>
      <vt:variant>
        <vt:i4>5</vt:i4>
      </vt:variant>
      <vt:variant>
        <vt:lpwstr>https://infourok.ru/go.html?href=http%3A%2F%2Fwww.mon%2F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doc2docx v.1.4.3.0</dc:creator>
  <cp:keywords/>
  <cp:lastModifiedBy>Алексей</cp:lastModifiedBy>
  <cp:revision>2</cp:revision>
  <dcterms:created xsi:type="dcterms:W3CDTF">2021-10-25T09:27:00Z</dcterms:created>
  <dcterms:modified xsi:type="dcterms:W3CDTF">2021-10-25T09:27:00Z</dcterms:modified>
</cp:coreProperties>
</file>